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024F2">
                              <w:rPr>
                                <w:rFonts w:ascii="Times New Roman" w:eastAsia="Times New Roman" w:hAnsi="Times New Roman" w:cs="Times New Roman"/>
                                <w:sz w:val="24"/>
                                <w:szCs w:val="24"/>
                                <w:u w:val="single"/>
                                <w:lang w:eastAsia="ru-RU"/>
                              </w:rPr>
                              <w:t>6</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C17654">
                              <w:rPr>
                                <w:rFonts w:ascii="Times New Roman" w:eastAsia="Times New Roman" w:hAnsi="Times New Roman" w:cs="Times New Roman"/>
                                <w:sz w:val="24"/>
                                <w:szCs w:val="24"/>
                                <w:u w:val="single"/>
                                <w:lang w:eastAsia="ru-RU"/>
                              </w:rPr>
                              <w:t>5</w:t>
                            </w:r>
                            <w:r w:rsidR="000F556D">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024F2">
                        <w:rPr>
                          <w:rFonts w:ascii="Times New Roman" w:eastAsia="Times New Roman" w:hAnsi="Times New Roman" w:cs="Times New Roman"/>
                          <w:sz w:val="24"/>
                          <w:szCs w:val="24"/>
                          <w:u w:val="single"/>
                          <w:lang w:eastAsia="ru-RU"/>
                        </w:rPr>
                        <w:t>6</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C17654">
                        <w:rPr>
                          <w:rFonts w:ascii="Times New Roman" w:eastAsia="Times New Roman" w:hAnsi="Times New Roman" w:cs="Times New Roman"/>
                          <w:sz w:val="24"/>
                          <w:szCs w:val="24"/>
                          <w:u w:val="single"/>
                          <w:lang w:eastAsia="ru-RU"/>
                        </w:rPr>
                        <w:t>5</w:t>
                      </w:r>
                      <w:r w:rsidR="000F556D">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024F2">
                              <w:rPr>
                                <w:rFonts w:ascii="Times New Roman" w:eastAsia="Times New Roman" w:hAnsi="Times New Roman" w:cs="Times New Roman"/>
                                <w:sz w:val="24"/>
                                <w:szCs w:val="24"/>
                                <w:u w:val="single"/>
                                <w:lang w:eastAsia="ru-RU"/>
                              </w:rPr>
                              <w:t>6</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C17654">
                              <w:rPr>
                                <w:rFonts w:ascii="Times New Roman" w:eastAsia="Times New Roman" w:hAnsi="Times New Roman" w:cs="Times New Roman"/>
                                <w:sz w:val="24"/>
                                <w:szCs w:val="24"/>
                                <w:u w:val="single"/>
                                <w:lang w:eastAsia="ru-RU"/>
                              </w:rPr>
                              <w:t>5</w:t>
                            </w:r>
                            <w:r w:rsidR="000F556D">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024F2">
                        <w:rPr>
                          <w:rFonts w:ascii="Times New Roman" w:eastAsia="Times New Roman" w:hAnsi="Times New Roman" w:cs="Times New Roman"/>
                          <w:sz w:val="24"/>
                          <w:szCs w:val="24"/>
                          <w:u w:val="single"/>
                          <w:lang w:eastAsia="ru-RU"/>
                        </w:rPr>
                        <w:t>6</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C17654">
                        <w:rPr>
                          <w:rFonts w:ascii="Times New Roman" w:eastAsia="Times New Roman" w:hAnsi="Times New Roman" w:cs="Times New Roman"/>
                          <w:sz w:val="24"/>
                          <w:szCs w:val="24"/>
                          <w:u w:val="single"/>
                          <w:lang w:eastAsia="ru-RU"/>
                        </w:rPr>
                        <w:t>5</w:t>
                      </w:r>
                      <w:r w:rsidR="000F556D">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Pr="00EF7CEB" w:rsidRDefault="006B3707" w:rsidP="00EF7CEB">
      <w:pPr>
        <w:pStyle w:val="Default"/>
        <w:tabs>
          <w:tab w:val="left" w:pos="2977"/>
          <w:tab w:val="left" w:pos="3544"/>
        </w:tabs>
        <w:ind w:firstLine="720"/>
        <w:jc w:val="both"/>
        <w:rPr>
          <w:bCs/>
          <w:color w:val="auto"/>
        </w:rPr>
      </w:pPr>
    </w:p>
    <w:p w:rsidR="000F556D" w:rsidRPr="000F556D" w:rsidRDefault="000F556D" w:rsidP="000F556D">
      <w:pPr>
        <w:spacing w:after="0" w:line="240" w:lineRule="auto"/>
        <w:ind w:right="4959"/>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Урмарского муниципального округа Чувашской Республики  на 2024 год</w:t>
      </w:r>
    </w:p>
    <w:p w:rsidR="000F556D" w:rsidRPr="000F556D" w:rsidRDefault="000F556D" w:rsidP="000F556D">
      <w:pPr>
        <w:spacing w:after="0" w:line="240" w:lineRule="auto"/>
        <w:ind w:right="4959"/>
        <w:jc w:val="both"/>
        <w:rPr>
          <w:rFonts w:ascii="Times New Roman" w:hAnsi="Times New Roman" w:cs="Times New Roman"/>
          <w:color w:val="000000"/>
          <w:sz w:val="24"/>
          <w:szCs w:val="24"/>
        </w:rPr>
      </w:pPr>
    </w:p>
    <w:p w:rsidR="000F556D" w:rsidRPr="000F556D" w:rsidRDefault="000F556D" w:rsidP="000F556D">
      <w:pPr>
        <w:spacing w:after="0" w:line="240" w:lineRule="auto"/>
        <w:ind w:right="4959" w:firstLine="708"/>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0" w:name="_GoBack"/>
      <w:r w:rsidRPr="000F556D">
        <w:rPr>
          <w:rFonts w:ascii="Times New Roman" w:hAnsi="Times New Roman" w:cs="Times New Roman"/>
          <w:color w:val="000000"/>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Урмарского муниципального</w:t>
      </w:r>
      <w:r>
        <w:rPr>
          <w:rFonts w:ascii="Times New Roman" w:hAnsi="Times New Roman" w:cs="Times New Roman"/>
          <w:color w:val="000000"/>
          <w:sz w:val="24"/>
          <w:szCs w:val="24"/>
        </w:rPr>
        <w:t xml:space="preserve"> </w:t>
      </w:r>
      <w:r w:rsidRPr="000F556D">
        <w:rPr>
          <w:rFonts w:ascii="Times New Roman" w:hAnsi="Times New Roman" w:cs="Times New Roman"/>
          <w:color w:val="000000"/>
          <w:sz w:val="24"/>
          <w:szCs w:val="24"/>
        </w:rPr>
        <w:t xml:space="preserve"> округа </w:t>
      </w:r>
      <w:r>
        <w:rPr>
          <w:rFonts w:ascii="Times New Roman" w:hAnsi="Times New Roman" w:cs="Times New Roman"/>
          <w:color w:val="000000"/>
          <w:sz w:val="24"/>
          <w:szCs w:val="24"/>
        </w:rPr>
        <w:t xml:space="preserve"> </w:t>
      </w:r>
      <w:r w:rsidRPr="000F556D">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0F556D">
        <w:rPr>
          <w:rFonts w:ascii="Times New Roman" w:hAnsi="Times New Roman" w:cs="Times New Roman"/>
          <w:color w:val="000000"/>
          <w:sz w:val="24"/>
          <w:szCs w:val="24"/>
        </w:rPr>
        <w:t xml:space="preserve">Республики </w:t>
      </w:r>
      <w:proofErr w:type="gramStart"/>
      <w:r w:rsidRPr="000F556D">
        <w:rPr>
          <w:rFonts w:ascii="Times New Roman" w:hAnsi="Times New Roman" w:cs="Times New Roman"/>
          <w:color w:val="000000"/>
          <w:sz w:val="24"/>
          <w:szCs w:val="24"/>
        </w:rPr>
        <w:t>п</w:t>
      </w:r>
      <w:proofErr w:type="gramEnd"/>
      <w:r w:rsidRPr="000F556D">
        <w:rPr>
          <w:rFonts w:ascii="Times New Roman" w:hAnsi="Times New Roman" w:cs="Times New Roman"/>
          <w:color w:val="000000"/>
          <w:sz w:val="24"/>
          <w:szCs w:val="24"/>
        </w:rPr>
        <w:t xml:space="preserve"> о с т а н о в л я е т:</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 w:name="sub_1"/>
      <w:r w:rsidRPr="000F556D">
        <w:rPr>
          <w:rFonts w:ascii="Times New Roman" w:hAnsi="Times New Roman" w:cs="Times New Roman"/>
          <w:color w:val="000000"/>
          <w:sz w:val="24"/>
          <w:szCs w:val="24"/>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согласно приложению к настоящему постановлению.</w:t>
      </w:r>
    </w:p>
    <w:p w:rsidR="000F556D" w:rsidRPr="000F556D" w:rsidRDefault="000F556D" w:rsidP="000F556D">
      <w:pPr>
        <w:spacing w:after="0" w:line="240" w:lineRule="auto"/>
        <w:ind w:firstLine="709"/>
        <w:jc w:val="both"/>
        <w:rPr>
          <w:rFonts w:ascii="Times New Roman" w:hAnsi="Times New Roman" w:cs="Times New Roman"/>
          <w:color w:val="000000"/>
          <w:sz w:val="24"/>
          <w:szCs w:val="24"/>
        </w:rPr>
      </w:pPr>
      <w:bookmarkStart w:id="2" w:name="sub_2"/>
      <w:bookmarkEnd w:id="1"/>
      <w:r w:rsidRPr="000F556D">
        <w:rPr>
          <w:rFonts w:ascii="Times New Roman" w:hAnsi="Times New Roman" w:cs="Times New Roman"/>
          <w:color w:val="000000"/>
          <w:sz w:val="24"/>
          <w:szCs w:val="24"/>
        </w:rPr>
        <w:t>2. Должностным лицам администрации Урмарского муниципального округа Чувашской Республики, уполномоченным на осуществление муниципального жилищного контроля, обеспечить в пределах своей компетенции выполнение мероприятий Программы профилактики рисков причинения вреда (ущерба) охраняемым законом ценностям при осуществлении муниципального жилищного контроля на 2024 год.</w:t>
      </w:r>
    </w:p>
    <w:p w:rsidR="000F556D" w:rsidRPr="000F556D" w:rsidRDefault="000F556D" w:rsidP="000F556D">
      <w:pPr>
        <w:spacing w:after="0" w:line="240" w:lineRule="auto"/>
        <w:ind w:firstLine="709"/>
        <w:jc w:val="both"/>
        <w:rPr>
          <w:rFonts w:ascii="Times New Roman" w:hAnsi="Times New Roman" w:cs="Times New Roman"/>
          <w:color w:val="000000"/>
          <w:sz w:val="24"/>
          <w:szCs w:val="24"/>
        </w:rPr>
      </w:pPr>
      <w:bookmarkStart w:id="3" w:name="sub_4"/>
      <w:bookmarkEnd w:id="2"/>
      <w:r w:rsidRPr="000F556D">
        <w:rPr>
          <w:rFonts w:ascii="Times New Roman" w:hAnsi="Times New Roman" w:cs="Times New Roman"/>
          <w:color w:val="000000"/>
          <w:sz w:val="24"/>
          <w:szCs w:val="24"/>
        </w:rPr>
        <w:t>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0F556D" w:rsidRPr="000F556D" w:rsidRDefault="000F556D" w:rsidP="000F556D">
      <w:pPr>
        <w:spacing w:after="0" w:line="240" w:lineRule="auto"/>
        <w:ind w:firstLine="709"/>
        <w:jc w:val="both"/>
        <w:rPr>
          <w:rFonts w:ascii="Times New Roman" w:hAnsi="Times New Roman" w:cs="Times New Roman"/>
          <w:color w:val="000000"/>
          <w:sz w:val="24"/>
          <w:szCs w:val="24"/>
        </w:rPr>
      </w:pPr>
      <w:bookmarkStart w:id="4" w:name="sub_3"/>
      <w:bookmarkEnd w:id="3"/>
      <w:r w:rsidRPr="000F556D">
        <w:rPr>
          <w:rFonts w:ascii="Times New Roman" w:hAnsi="Times New Roman" w:cs="Times New Roman"/>
          <w:color w:val="000000"/>
          <w:sz w:val="24"/>
          <w:szCs w:val="24"/>
        </w:rPr>
        <w:t>4. Настоящее постановление вступает в силу со дня его официального опубликования.</w:t>
      </w:r>
      <w:bookmarkEnd w:id="4"/>
    </w:p>
    <w:p w:rsidR="000F556D" w:rsidRPr="000F556D" w:rsidRDefault="000F556D" w:rsidP="000F556D">
      <w:pPr>
        <w:spacing w:after="0" w:line="240" w:lineRule="auto"/>
        <w:jc w:val="right"/>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r w:rsidRPr="000F556D">
        <w:rPr>
          <w:rFonts w:ascii="Times New Roman" w:hAnsi="Times New Roman" w:cs="Times New Roman"/>
          <w:color w:val="000000"/>
          <w:sz w:val="24"/>
          <w:szCs w:val="24"/>
        </w:rPr>
        <w:t>Глава Урмарского</w:t>
      </w:r>
    </w:p>
    <w:p w:rsidR="000F556D" w:rsidRPr="000F556D" w:rsidRDefault="000F556D" w:rsidP="000F556D">
      <w:pPr>
        <w:spacing w:after="0" w:line="240" w:lineRule="auto"/>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0F556D">
        <w:rPr>
          <w:rFonts w:ascii="Times New Roman" w:hAnsi="Times New Roman" w:cs="Times New Roman"/>
          <w:color w:val="000000"/>
          <w:sz w:val="24"/>
          <w:szCs w:val="24"/>
        </w:rPr>
        <w:t>В.В.</w:t>
      </w:r>
      <w:r>
        <w:rPr>
          <w:rFonts w:ascii="Times New Roman" w:hAnsi="Times New Roman" w:cs="Times New Roman"/>
          <w:color w:val="000000"/>
          <w:sz w:val="24"/>
          <w:szCs w:val="24"/>
        </w:rPr>
        <w:t xml:space="preserve"> </w:t>
      </w:r>
      <w:r w:rsidRPr="000F556D">
        <w:rPr>
          <w:rFonts w:ascii="Times New Roman" w:hAnsi="Times New Roman" w:cs="Times New Roman"/>
          <w:color w:val="000000"/>
          <w:sz w:val="24"/>
          <w:szCs w:val="24"/>
        </w:rPr>
        <w:t>Шигильдеев</w:t>
      </w:r>
    </w:p>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p>
    <w:bookmarkEnd w:id="0"/>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jc w:val="both"/>
        <w:rPr>
          <w:rFonts w:ascii="Times New Roman" w:hAnsi="Times New Roman" w:cs="Times New Roman"/>
          <w:color w:val="000000"/>
          <w:sz w:val="20"/>
          <w:szCs w:val="20"/>
        </w:rPr>
      </w:pPr>
    </w:p>
    <w:p w:rsidR="000F556D" w:rsidRPr="000F556D" w:rsidRDefault="000F556D" w:rsidP="000F556D">
      <w:pPr>
        <w:spacing w:after="0" w:line="240" w:lineRule="auto"/>
        <w:jc w:val="both"/>
        <w:rPr>
          <w:rFonts w:ascii="Times New Roman" w:hAnsi="Times New Roman" w:cs="Times New Roman"/>
          <w:color w:val="000000"/>
          <w:sz w:val="20"/>
          <w:szCs w:val="20"/>
        </w:rPr>
      </w:pPr>
      <w:r w:rsidRPr="000F556D">
        <w:rPr>
          <w:rFonts w:ascii="Times New Roman" w:hAnsi="Times New Roman" w:cs="Times New Roman"/>
          <w:color w:val="000000"/>
          <w:sz w:val="20"/>
          <w:szCs w:val="20"/>
        </w:rPr>
        <w:t>Иванова Екатерина Петровна</w:t>
      </w:r>
    </w:p>
    <w:p w:rsidR="000F556D" w:rsidRPr="000F556D" w:rsidRDefault="000F556D" w:rsidP="000F556D">
      <w:pPr>
        <w:spacing w:after="0" w:line="240" w:lineRule="auto"/>
        <w:jc w:val="both"/>
        <w:rPr>
          <w:rFonts w:ascii="Times New Roman" w:hAnsi="Times New Roman" w:cs="Times New Roman"/>
          <w:color w:val="000000"/>
          <w:sz w:val="20"/>
          <w:szCs w:val="20"/>
        </w:rPr>
      </w:pPr>
      <w:r w:rsidRPr="000F556D">
        <w:rPr>
          <w:rFonts w:ascii="Times New Roman" w:hAnsi="Times New Roman" w:cs="Times New Roman"/>
          <w:color w:val="000000"/>
          <w:sz w:val="20"/>
          <w:szCs w:val="20"/>
        </w:rPr>
        <w:t>8(83544) 2-10-16</w:t>
      </w:r>
    </w:p>
    <w:p w:rsidR="000F556D" w:rsidRPr="000F556D" w:rsidRDefault="000F556D" w:rsidP="000F556D">
      <w:pPr>
        <w:spacing w:after="0" w:line="240" w:lineRule="auto"/>
        <w:jc w:val="both"/>
        <w:rPr>
          <w:rFonts w:ascii="Times New Roman" w:hAnsi="Times New Roman" w:cs="Times New Roman"/>
          <w:color w:val="000000"/>
          <w:sz w:val="20"/>
          <w:szCs w:val="20"/>
        </w:rPr>
      </w:pPr>
    </w:p>
    <w:p w:rsidR="000F556D" w:rsidRPr="000F556D" w:rsidRDefault="000F556D" w:rsidP="000F556D">
      <w:pPr>
        <w:spacing w:after="0" w:line="240" w:lineRule="auto"/>
        <w:ind w:left="3540"/>
        <w:jc w:val="center"/>
        <w:rPr>
          <w:rFonts w:ascii="Times New Roman" w:hAnsi="Times New Roman" w:cs="Times New Roman"/>
          <w:sz w:val="24"/>
          <w:szCs w:val="24"/>
        </w:rPr>
      </w:pPr>
      <w:r w:rsidRPr="000F556D">
        <w:rPr>
          <w:rFonts w:ascii="Times New Roman" w:hAnsi="Times New Roman" w:cs="Times New Roman"/>
          <w:sz w:val="24"/>
          <w:szCs w:val="24"/>
        </w:rPr>
        <w:lastRenderedPageBreak/>
        <w:t>УТВЕРЖДЕНА</w:t>
      </w:r>
    </w:p>
    <w:p w:rsidR="000F556D" w:rsidRPr="000F556D" w:rsidRDefault="000F556D" w:rsidP="000F556D">
      <w:pPr>
        <w:spacing w:after="0" w:line="240" w:lineRule="auto"/>
        <w:ind w:left="3540"/>
        <w:jc w:val="center"/>
        <w:rPr>
          <w:rFonts w:ascii="Times New Roman" w:hAnsi="Times New Roman" w:cs="Times New Roman"/>
          <w:sz w:val="24"/>
          <w:szCs w:val="24"/>
        </w:rPr>
      </w:pPr>
      <w:r w:rsidRPr="000F556D">
        <w:rPr>
          <w:rFonts w:ascii="Times New Roman" w:hAnsi="Times New Roman" w:cs="Times New Roman"/>
          <w:sz w:val="24"/>
          <w:szCs w:val="24"/>
        </w:rPr>
        <w:t>постановлением администрации</w:t>
      </w:r>
    </w:p>
    <w:p w:rsidR="000F556D" w:rsidRPr="000F556D" w:rsidRDefault="000F556D" w:rsidP="000F556D">
      <w:pPr>
        <w:spacing w:after="0" w:line="240" w:lineRule="auto"/>
        <w:ind w:left="3540"/>
        <w:jc w:val="center"/>
        <w:rPr>
          <w:rFonts w:ascii="Times New Roman" w:hAnsi="Times New Roman" w:cs="Times New Roman"/>
          <w:sz w:val="24"/>
          <w:szCs w:val="24"/>
        </w:rPr>
      </w:pPr>
      <w:r w:rsidRPr="000F556D">
        <w:rPr>
          <w:rFonts w:ascii="Times New Roman" w:hAnsi="Times New Roman" w:cs="Times New Roman"/>
          <w:sz w:val="24"/>
          <w:szCs w:val="24"/>
        </w:rPr>
        <w:t>Урмарского муниципального округа</w:t>
      </w:r>
    </w:p>
    <w:p w:rsidR="000F556D" w:rsidRPr="000F556D" w:rsidRDefault="000F556D" w:rsidP="000F556D">
      <w:pPr>
        <w:spacing w:after="0" w:line="240" w:lineRule="auto"/>
        <w:ind w:left="3540"/>
        <w:jc w:val="center"/>
        <w:rPr>
          <w:rFonts w:ascii="Times New Roman" w:hAnsi="Times New Roman" w:cs="Times New Roman"/>
          <w:sz w:val="24"/>
          <w:szCs w:val="24"/>
        </w:rPr>
      </w:pPr>
      <w:r w:rsidRPr="000F556D">
        <w:rPr>
          <w:rFonts w:ascii="Times New Roman" w:hAnsi="Times New Roman" w:cs="Times New Roman"/>
          <w:sz w:val="24"/>
          <w:szCs w:val="24"/>
        </w:rPr>
        <w:t xml:space="preserve"> Чувашской Республики</w:t>
      </w:r>
    </w:p>
    <w:p w:rsidR="000F556D" w:rsidRPr="000F556D" w:rsidRDefault="000F556D" w:rsidP="000F556D">
      <w:pPr>
        <w:spacing w:after="0" w:line="240" w:lineRule="auto"/>
        <w:ind w:left="3540" w:firstLine="709"/>
        <w:jc w:val="both"/>
        <w:rPr>
          <w:rFonts w:ascii="Times New Roman" w:hAnsi="Times New Roman" w:cs="Times New Roman"/>
          <w:sz w:val="24"/>
          <w:szCs w:val="24"/>
        </w:rPr>
      </w:pPr>
      <w:r w:rsidRPr="000F556D">
        <w:rPr>
          <w:rFonts w:ascii="Times New Roman" w:hAnsi="Times New Roman" w:cs="Times New Roman"/>
          <w:sz w:val="24"/>
          <w:szCs w:val="24"/>
        </w:rPr>
        <w:t xml:space="preserve">                    от </w:t>
      </w:r>
      <w:r>
        <w:rPr>
          <w:rFonts w:ascii="Times New Roman" w:hAnsi="Times New Roman" w:cs="Times New Roman"/>
          <w:sz w:val="24"/>
          <w:szCs w:val="24"/>
        </w:rPr>
        <w:t>26.09.2023</w:t>
      </w:r>
      <w:r w:rsidRPr="000F556D">
        <w:rPr>
          <w:rFonts w:ascii="Times New Roman" w:hAnsi="Times New Roman" w:cs="Times New Roman"/>
          <w:sz w:val="24"/>
          <w:szCs w:val="24"/>
        </w:rPr>
        <w:t xml:space="preserve"> № </w:t>
      </w:r>
      <w:r>
        <w:rPr>
          <w:rFonts w:ascii="Times New Roman" w:hAnsi="Times New Roman" w:cs="Times New Roman"/>
          <w:sz w:val="24"/>
          <w:szCs w:val="24"/>
        </w:rPr>
        <w:t xml:space="preserve"> 1254</w:t>
      </w:r>
    </w:p>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pStyle w:val="1"/>
        <w:spacing w:line="240" w:lineRule="auto"/>
        <w:jc w:val="center"/>
        <w:rPr>
          <w:rFonts w:ascii="Times New Roman" w:hAnsi="Times New Roman" w:cs="Times New Roman"/>
          <w:color w:val="000000"/>
          <w:sz w:val="24"/>
          <w:szCs w:val="24"/>
        </w:rPr>
      </w:pPr>
      <w:r w:rsidRPr="000F556D">
        <w:rPr>
          <w:rFonts w:ascii="Times New Roman" w:hAnsi="Times New Roman" w:cs="Times New Roman"/>
          <w:color w:val="000000"/>
          <w:sz w:val="24"/>
          <w:szCs w:val="24"/>
        </w:rPr>
        <w:t>Программа</w:t>
      </w:r>
      <w:r w:rsidRPr="000F556D">
        <w:rPr>
          <w:rFonts w:ascii="Times New Roman" w:hAnsi="Times New Roman" w:cs="Times New Roman"/>
          <w:color w:val="000000"/>
          <w:sz w:val="24"/>
          <w:szCs w:val="24"/>
        </w:rPr>
        <w:br/>
        <w:t>профилактики рисков причинения вреда (ущерба) охраняемым законом ценностям в сфере муниципального жилищного контроля на территории Урмарского муниципального округа Чувашской Республики на 2024 год</w:t>
      </w:r>
    </w:p>
    <w:p w:rsidR="000F556D" w:rsidRPr="000F556D" w:rsidRDefault="000F556D" w:rsidP="000F556D">
      <w:pPr>
        <w:spacing w:after="0" w:line="240" w:lineRule="auto"/>
        <w:jc w:val="center"/>
        <w:rPr>
          <w:rFonts w:ascii="Times New Roman" w:hAnsi="Times New Roman" w:cs="Times New Roman"/>
          <w:color w:val="000000"/>
          <w:sz w:val="24"/>
          <w:szCs w:val="24"/>
        </w:rPr>
      </w:pP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5" w:name="sub_1001"/>
      <w:r w:rsidRPr="000F556D">
        <w:rPr>
          <w:rFonts w:ascii="Times New Roman" w:hAnsi="Times New Roman" w:cs="Times New Roman"/>
          <w:color w:val="000000"/>
          <w:sz w:val="24"/>
          <w:szCs w:val="24"/>
        </w:rPr>
        <w:t>Раздел 1. Общие положения</w:t>
      </w:r>
    </w:p>
    <w:bookmarkEnd w:id="5"/>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Урмарского муниципального округа Чувашской Республики.</w:t>
      </w: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6" w:name="sub_1002"/>
      <w:r w:rsidRPr="000F556D">
        <w:rPr>
          <w:rFonts w:ascii="Times New Roman" w:hAnsi="Times New Roman" w:cs="Times New Roman"/>
          <w:color w:val="000000"/>
          <w:sz w:val="24"/>
          <w:szCs w:val="24"/>
        </w:rPr>
        <w:t>Раздел 2. Аналитическая часть Программы</w:t>
      </w:r>
    </w:p>
    <w:bookmarkEnd w:id="6"/>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7" w:name="sub_21"/>
      <w:r w:rsidRPr="000F556D">
        <w:rPr>
          <w:rFonts w:ascii="Times New Roman" w:hAnsi="Times New Roman" w:cs="Times New Roman"/>
          <w:color w:val="000000"/>
          <w:sz w:val="24"/>
          <w:szCs w:val="24"/>
        </w:rPr>
        <w:t>2.1. Вид осуществляемого муниципального контроля.</w:t>
      </w:r>
    </w:p>
    <w:bookmarkEnd w:id="7"/>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Муниципальный жилищный контроль на территории Урмарского муниципального округа Чувашской Республики осуществляется администрацией Урмарского муниципального округа Чувашской Республики (далее - орган муниципального жилищного контроля).</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8" w:name="sub_22"/>
      <w:r w:rsidRPr="000F556D">
        <w:rPr>
          <w:rFonts w:ascii="Times New Roman" w:hAnsi="Times New Roman" w:cs="Times New Roman"/>
          <w:color w:val="000000"/>
          <w:sz w:val="24"/>
          <w:szCs w:val="24"/>
        </w:rPr>
        <w:t>2.2. Обзор по виду муниципального контроля.</w:t>
      </w:r>
    </w:p>
    <w:bookmarkEnd w:id="8"/>
    <w:p w:rsidR="000F556D" w:rsidRPr="000F556D" w:rsidRDefault="000F556D" w:rsidP="000F556D">
      <w:pPr>
        <w:spacing w:after="0" w:line="240" w:lineRule="auto"/>
        <w:ind w:firstLine="708"/>
        <w:jc w:val="both"/>
        <w:rPr>
          <w:rFonts w:ascii="Times New Roman" w:hAnsi="Times New Roman" w:cs="Times New Roman"/>
          <w:color w:val="000000"/>
          <w:sz w:val="24"/>
          <w:szCs w:val="24"/>
        </w:rPr>
      </w:pPr>
      <w:proofErr w:type="gramStart"/>
      <w:r w:rsidRPr="000F556D">
        <w:rPr>
          <w:rFonts w:ascii="Times New Roman" w:hAnsi="Times New Roman" w:cs="Times New Roman"/>
          <w:color w:val="000000"/>
          <w:sz w:val="24"/>
          <w:szCs w:val="24"/>
        </w:rPr>
        <w:t>Муниципальный жилищный контроль - это деятельность органа местного самоуправления, уполномоченного на организацию и проведение на территории Урмарского муниципального округа Чувашской Республики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9" w:name="sub_23"/>
      <w:r w:rsidRPr="000F556D">
        <w:rPr>
          <w:rFonts w:ascii="Times New Roman" w:hAnsi="Times New Roman" w:cs="Times New Roman"/>
          <w:color w:val="000000"/>
          <w:sz w:val="24"/>
          <w:szCs w:val="24"/>
        </w:rPr>
        <w:t>2.3. Муниципальный контроль осуществляется посредством:</w:t>
      </w:r>
    </w:p>
    <w:bookmarkEnd w:id="9"/>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организации и проведения мероприятий по профилактике рисков причинения вреда (ущерба) охраняемым законом ценностям;</w:t>
      </w:r>
    </w:p>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0" w:name="sub_24"/>
      <w:r w:rsidRPr="000F556D">
        <w:rPr>
          <w:rFonts w:ascii="Times New Roman" w:hAnsi="Times New Roman" w:cs="Times New Roman"/>
          <w:color w:val="000000"/>
          <w:sz w:val="24"/>
          <w:szCs w:val="24"/>
        </w:rPr>
        <w:t>2.4. Подконтрольные субъекты:</w:t>
      </w:r>
    </w:p>
    <w:bookmarkEnd w:id="10"/>
    <w:p w:rsidR="000F556D" w:rsidRPr="000F556D" w:rsidRDefault="000F556D" w:rsidP="000F556D">
      <w:pPr>
        <w:spacing w:after="0" w:line="240" w:lineRule="auto"/>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юридические лица, индивидуальные предприниматели и граждане, осуществляющие эксплуатацию жилищного фонда.</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1" w:name="sub_25"/>
      <w:r w:rsidRPr="000F556D">
        <w:rPr>
          <w:rFonts w:ascii="Times New Roman" w:hAnsi="Times New Roman" w:cs="Times New Roman"/>
          <w:color w:val="000000"/>
          <w:sz w:val="24"/>
          <w:szCs w:val="24"/>
        </w:rPr>
        <w:t>2.5. Перечень правовых актов и их отдельных частей (положений), содержащих обязательные требования, соблюдение которых оценивается при проведении органом муниципального жилищного контроля мероприятий по муниципальному жилищному контролю:</w:t>
      </w:r>
    </w:p>
    <w:bookmarkEnd w:id="11"/>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lastRenderedPageBreak/>
        <w:t xml:space="preserve">- </w:t>
      </w:r>
      <w:hyperlink r:id="rId11" w:history="1">
        <w:r w:rsidRPr="000F556D">
          <w:rPr>
            <w:rStyle w:val="aff6"/>
            <w:b w:val="0"/>
            <w:color w:val="000000"/>
            <w:sz w:val="24"/>
            <w:szCs w:val="24"/>
            <w:u w:val="none"/>
          </w:rPr>
          <w:t>Жилищный кодекс</w:t>
        </w:r>
      </w:hyperlink>
      <w:r w:rsidRPr="000F556D">
        <w:rPr>
          <w:rFonts w:ascii="Times New Roman" w:hAnsi="Times New Roman" w:cs="Times New Roman"/>
          <w:color w:val="000000"/>
          <w:sz w:val="24"/>
          <w:szCs w:val="24"/>
        </w:rPr>
        <w:t xml:space="preserve"> Российской Федерации;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2"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3"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w:t>
      </w:r>
      <w:hyperlink r:id="rId14" w:history="1">
        <w:r w:rsidRPr="000F556D">
          <w:rPr>
            <w:rStyle w:val="aff6"/>
            <w:b w:val="0"/>
            <w:color w:val="000000"/>
            <w:sz w:val="24"/>
            <w:szCs w:val="24"/>
            <w:u w:val="none"/>
          </w:rPr>
          <w:t>Правилами</w:t>
        </w:r>
      </w:hyperlink>
      <w:r w:rsidRPr="000F556D">
        <w:rPr>
          <w:rFonts w:ascii="Times New Roman" w:hAnsi="Times New Roman" w:cs="Times New Roman"/>
          <w:color w:val="000000"/>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5"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Правительства РФ от 21.01.2006 № 25 "Об утверждении Правил пользования жилыми помещениями";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6"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7"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w:t>
      </w:r>
      <w:hyperlink r:id="rId18" w:history="1">
        <w:r w:rsidRPr="000F556D">
          <w:rPr>
            <w:rStyle w:val="aff6"/>
            <w:b w:val="0"/>
            <w:color w:val="000000"/>
            <w:sz w:val="24"/>
            <w:szCs w:val="24"/>
            <w:u w:val="none"/>
          </w:rPr>
          <w:t>Постановление</w:t>
        </w:r>
      </w:hyperlink>
      <w:r w:rsidRPr="000F556D">
        <w:rPr>
          <w:rFonts w:ascii="Times New Roman" w:hAnsi="Times New Roman" w:cs="Times New Roman"/>
          <w:color w:val="000000"/>
          <w:sz w:val="24"/>
          <w:szCs w:val="24"/>
        </w:rPr>
        <w:t xml:space="preserve">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2" w:name="sub_26"/>
      <w:r w:rsidRPr="000F556D">
        <w:rPr>
          <w:rFonts w:ascii="Times New Roman" w:hAnsi="Times New Roman" w:cs="Times New Roman"/>
          <w:color w:val="000000"/>
          <w:sz w:val="24"/>
          <w:szCs w:val="24"/>
        </w:rPr>
        <w:t>2.6. Данные о проведенных мероприятиях.</w:t>
      </w:r>
    </w:p>
    <w:bookmarkEnd w:id="12"/>
    <w:p w:rsidR="000F556D" w:rsidRPr="000F556D" w:rsidRDefault="000F556D" w:rsidP="000F556D">
      <w:pPr>
        <w:spacing w:after="0" w:line="240" w:lineRule="auto"/>
        <w:ind w:firstLine="708"/>
        <w:jc w:val="both"/>
        <w:rPr>
          <w:rFonts w:ascii="Times New Roman" w:hAnsi="Times New Roman" w:cs="Times New Roman"/>
          <w:color w:val="000000"/>
          <w:sz w:val="24"/>
          <w:szCs w:val="24"/>
        </w:rPr>
      </w:pPr>
      <w:proofErr w:type="gramStart"/>
      <w:r w:rsidRPr="000F556D">
        <w:rPr>
          <w:rFonts w:ascii="Times New Roman" w:hAnsi="Times New Roman" w:cs="Times New Roman"/>
          <w:color w:val="000000"/>
          <w:sz w:val="24"/>
          <w:szCs w:val="24"/>
        </w:rPr>
        <w:t xml:space="preserve">В связи с запретом на проведение контрольных мероприятий, установленным </w:t>
      </w:r>
      <w:hyperlink r:id="rId19" w:history="1">
        <w:r w:rsidRPr="000F556D">
          <w:rPr>
            <w:rStyle w:val="aff6"/>
            <w:b w:val="0"/>
            <w:color w:val="000000"/>
            <w:sz w:val="24"/>
            <w:szCs w:val="24"/>
            <w:u w:val="none"/>
          </w:rPr>
          <w:t>ст. 26.2</w:t>
        </w:r>
      </w:hyperlink>
      <w:r w:rsidRPr="000F556D">
        <w:rPr>
          <w:rFonts w:ascii="Times New Roman" w:hAnsi="Times New Roman" w:cs="Times New Roman"/>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2023 году не проводились.</w:t>
      </w:r>
      <w:proofErr w:type="gramEnd"/>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органом муниципального жилищного контроля администрации Урмарского муниципального округа Чувашской Республики осуществлялись мероприятия по профилактике таких нарушений. В 2023 году в целях профилактики нарушений обязательных требований на </w:t>
      </w:r>
      <w:hyperlink r:id="rId20" w:history="1">
        <w:r w:rsidRPr="000F556D">
          <w:rPr>
            <w:rStyle w:val="aff6"/>
            <w:b w:val="0"/>
            <w:color w:val="000000"/>
            <w:sz w:val="24"/>
            <w:szCs w:val="24"/>
            <w:u w:val="none"/>
          </w:rPr>
          <w:t>официальном сайте</w:t>
        </w:r>
      </w:hyperlink>
      <w:r w:rsidRPr="000F556D">
        <w:rPr>
          <w:rFonts w:ascii="Times New Roman" w:hAnsi="Times New Roman" w:cs="Times New Roman"/>
          <w:color w:val="000000"/>
          <w:sz w:val="24"/>
          <w:szCs w:val="24"/>
        </w:rPr>
        <w:t xml:space="preserve"> администрации Урмарского муниципального округа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разъяснения, полезная информация.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proofErr w:type="gramStart"/>
      <w:r w:rsidRPr="000F556D">
        <w:rPr>
          <w:rFonts w:ascii="Times New Roman" w:hAnsi="Times New Roman" w:cs="Times New Roman"/>
          <w:color w:val="000000"/>
          <w:sz w:val="24"/>
          <w:szCs w:val="24"/>
        </w:rPr>
        <w:t xml:space="preserve">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администрации Урмарского муниципального округа в информационно-телекоммуникационной сети "Интернет", ежемесячно проводились совещания с руководителями управляющих компаний, </w:t>
      </w:r>
      <w:proofErr w:type="spellStart"/>
      <w:r w:rsidRPr="000F556D">
        <w:rPr>
          <w:rFonts w:ascii="Times New Roman" w:hAnsi="Times New Roman" w:cs="Times New Roman"/>
          <w:color w:val="000000"/>
          <w:sz w:val="24"/>
          <w:szCs w:val="24"/>
        </w:rPr>
        <w:t>ресурсоснабжающих</w:t>
      </w:r>
      <w:proofErr w:type="spellEnd"/>
      <w:r w:rsidRPr="000F556D">
        <w:rPr>
          <w:rFonts w:ascii="Times New Roman" w:hAnsi="Times New Roman" w:cs="Times New Roman"/>
          <w:color w:val="000000"/>
          <w:sz w:val="24"/>
          <w:szCs w:val="24"/>
        </w:rPr>
        <w:t xml:space="preserve"> организаций по вопросам соблюдения обязательных требований </w:t>
      </w:r>
      <w:hyperlink r:id="rId21"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по завершению совещаний обеспечено вручение раздаточного материала участникам.</w:t>
      </w:r>
      <w:proofErr w:type="gramEnd"/>
      <w:r w:rsidRPr="000F556D">
        <w:rPr>
          <w:rFonts w:ascii="Times New Roman" w:hAnsi="Times New Roman" w:cs="Times New Roman"/>
          <w:color w:val="000000"/>
          <w:sz w:val="24"/>
          <w:szCs w:val="24"/>
        </w:rPr>
        <w:t xml:space="preserve"> На регулярной основе давались консультации в ходе личных приемов, рейдовых осмотров территорий, а </w:t>
      </w:r>
      <w:r w:rsidRPr="000F556D">
        <w:rPr>
          <w:rFonts w:ascii="Times New Roman" w:hAnsi="Times New Roman" w:cs="Times New Roman"/>
          <w:color w:val="000000"/>
          <w:sz w:val="24"/>
          <w:szCs w:val="24"/>
        </w:rPr>
        <w:lastRenderedPageBreak/>
        <w:t>также посредством телефонной связи и письменных ответов на обращения.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proofErr w:type="gramStart"/>
      <w:r w:rsidRPr="000F556D">
        <w:rPr>
          <w:rFonts w:ascii="Times New Roman" w:hAnsi="Times New Roman" w:cs="Times New Roman"/>
          <w:color w:val="000000"/>
          <w:sz w:val="24"/>
          <w:szCs w:val="24"/>
        </w:rPr>
        <w:t xml:space="preserve">Ежегодный план проведения плановых проверок юридических лиц и индивидуальных предпринимателей на основании </w:t>
      </w:r>
      <w:hyperlink r:id="rId22" w:history="1">
        <w:r w:rsidRPr="000F556D">
          <w:rPr>
            <w:rStyle w:val="aff6"/>
            <w:b w:val="0"/>
            <w:color w:val="000000"/>
            <w:sz w:val="24"/>
            <w:szCs w:val="24"/>
            <w:u w:val="none"/>
          </w:rPr>
          <w:t>ст. 9</w:t>
        </w:r>
      </w:hyperlink>
      <w:r w:rsidRPr="000F556D">
        <w:rPr>
          <w:rFonts w:ascii="Times New Roman" w:hAnsi="Times New Roman" w:cs="Times New Roman"/>
          <w:color w:val="000000"/>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Урмарского муниципального округа Чувашской Республики на 2023 год не утверждался.</w:t>
      </w:r>
      <w:proofErr w:type="gramEnd"/>
      <w:r w:rsidRPr="000F556D">
        <w:rPr>
          <w:rFonts w:ascii="Times New Roman" w:hAnsi="Times New Roman" w:cs="Times New Roman"/>
          <w:color w:val="000000"/>
          <w:sz w:val="24"/>
          <w:szCs w:val="24"/>
        </w:rPr>
        <w:t xml:space="preserve"> В 2024 году проводятся внеплановые проверки индивидуальных предпринимателей, юридических лиц.</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3" w:name="sub_27"/>
      <w:r w:rsidRPr="000F556D">
        <w:rPr>
          <w:rFonts w:ascii="Times New Roman" w:hAnsi="Times New Roman" w:cs="Times New Roman"/>
          <w:color w:val="000000"/>
          <w:sz w:val="24"/>
          <w:szCs w:val="24"/>
        </w:rPr>
        <w:t>2.7. Анализ и оценка рисков причинения вреда охраняемым законом ценностям.</w:t>
      </w:r>
    </w:p>
    <w:bookmarkEnd w:id="13"/>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Мониторинг состояния подконтрольных субъектов в сфере </w:t>
      </w:r>
      <w:hyperlink r:id="rId23"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xml:space="preserve"> выявил, что ключевыми и наиболее значимыми рисками являются нарушения, предусмотренные </w:t>
      </w:r>
      <w:hyperlink r:id="rId24" w:history="1">
        <w:r w:rsidRPr="000F556D">
          <w:rPr>
            <w:rStyle w:val="aff6"/>
            <w:b w:val="0"/>
            <w:color w:val="000000"/>
            <w:sz w:val="24"/>
            <w:szCs w:val="24"/>
            <w:u w:val="none"/>
          </w:rPr>
          <w:t>частью 2 статьи 162</w:t>
        </w:r>
      </w:hyperlink>
      <w:r w:rsidRPr="000F556D">
        <w:rPr>
          <w:rFonts w:ascii="Times New Roman" w:hAnsi="Times New Roman" w:cs="Times New Roman"/>
          <w:color w:val="000000"/>
          <w:sz w:val="24"/>
          <w:szCs w:val="24"/>
        </w:rPr>
        <w:t xml:space="preserve"> Жилищного кодекса Российской Федерации, а именно - ненадлежащее исполнение услуги по управлению многоквартирным домом и (или) выполнение работ по содержанию и ремонту общего имущества в таком доме.</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Одной из причин вышеуказанных нарушений является различное толкование юридическими лицами и индивидуальными предпринимателями действующего </w:t>
      </w:r>
      <w:hyperlink r:id="rId25"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xml:space="preserve"> и позиция подконтрольных субъектов о необязательности соблюдения этих требований.</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Наиболее значимым риском является факт причинения вреда объектам жилищного фонда вследствие нарушения </w:t>
      </w:r>
      <w:hyperlink r:id="rId26" w:history="1">
        <w:r w:rsidRPr="000F556D">
          <w:rPr>
            <w:rStyle w:val="aff6"/>
            <w:b w:val="0"/>
            <w:color w:val="000000"/>
            <w:sz w:val="24"/>
            <w:szCs w:val="24"/>
            <w:u w:val="none"/>
          </w:rPr>
          <w:t xml:space="preserve">жилищного </w:t>
        </w:r>
        <w:proofErr w:type="gramStart"/>
        <w:r w:rsidRPr="000F556D">
          <w:rPr>
            <w:rStyle w:val="aff6"/>
            <w:b w:val="0"/>
            <w:color w:val="000000"/>
            <w:sz w:val="24"/>
            <w:szCs w:val="24"/>
            <w:u w:val="none"/>
          </w:rPr>
          <w:t>законодательства</w:t>
        </w:r>
        <w:proofErr w:type="gramEnd"/>
      </w:hyperlink>
      <w:r w:rsidRPr="000F556D">
        <w:rPr>
          <w:rFonts w:ascii="Times New Roman" w:hAnsi="Times New Roman" w:cs="Times New Roman"/>
          <w:color w:val="000000"/>
          <w:sz w:val="24"/>
          <w:szCs w:val="24"/>
        </w:rPr>
        <w:t xml:space="preserve">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Проведение профилактических мероприятий, направленных на соблюдение подконтрольными субъектами обязательных требований </w:t>
      </w:r>
      <w:hyperlink r:id="rId27"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14" w:name="sub_1003"/>
      <w:r w:rsidRPr="000F556D">
        <w:rPr>
          <w:rFonts w:ascii="Times New Roman" w:hAnsi="Times New Roman" w:cs="Times New Roman"/>
          <w:color w:val="000000"/>
          <w:sz w:val="24"/>
          <w:szCs w:val="24"/>
        </w:rPr>
        <w:t>Раздел 3. Цели и задачи Программы</w:t>
      </w:r>
    </w:p>
    <w:bookmarkEnd w:id="14"/>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5" w:name="sub_31"/>
      <w:r w:rsidRPr="000F556D">
        <w:rPr>
          <w:rFonts w:ascii="Times New Roman" w:hAnsi="Times New Roman" w:cs="Times New Roman"/>
          <w:color w:val="000000"/>
          <w:sz w:val="24"/>
          <w:szCs w:val="24"/>
        </w:rPr>
        <w:t>3.1. Цели Программы:</w:t>
      </w:r>
    </w:p>
    <w:bookmarkEnd w:id="15"/>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стимулирование добросовестного соблюдения обязательных требований всеми контролируемыми лицами;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bookmarkStart w:id="16" w:name="sub_32"/>
      <w:r w:rsidRPr="000F556D">
        <w:rPr>
          <w:rFonts w:ascii="Times New Roman" w:hAnsi="Times New Roman" w:cs="Times New Roman"/>
          <w:color w:val="000000"/>
          <w:sz w:val="24"/>
          <w:szCs w:val="24"/>
        </w:rPr>
        <w:t>3.2. Задачи Программы:</w:t>
      </w:r>
    </w:p>
    <w:bookmarkEnd w:id="16"/>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выявление причин, факторов и условий, способствующих нарушению обязательных требований </w:t>
      </w:r>
      <w:hyperlink r:id="rId28"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определение способов устранения или снижения рисков их возникновения;</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формирование единого понимания обязательных требований </w:t>
      </w:r>
      <w:hyperlink r:id="rId29"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xml:space="preserve"> у всех участников контрольной деятельности;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lastRenderedPageBreak/>
        <w:t>- повышение прозрачности осуществляемой органом муниципального жилищного контроля контрольной деятельности;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w:t>
      </w:r>
      <w:hyperlink r:id="rId30"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xml:space="preserve"> и необходимых мерах по их исполнению.</w:t>
      </w: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17" w:name="sub_1004"/>
      <w:r w:rsidRPr="000F556D">
        <w:rPr>
          <w:rFonts w:ascii="Times New Roman" w:hAnsi="Times New Roman" w:cs="Times New Roman"/>
          <w:color w:val="000000"/>
          <w:sz w:val="24"/>
          <w:szCs w:val="24"/>
        </w:rPr>
        <w:t>Раздел 4. План мероприятий по профилактике нарушений</w:t>
      </w:r>
    </w:p>
    <w:bookmarkEnd w:id="17"/>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w:t>
      </w:r>
      <w:hyperlink r:id="rId31" w:history="1">
        <w:r w:rsidRPr="000F556D">
          <w:rPr>
            <w:rStyle w:val="aff6"/>
            <w:b w:val="0"/>
            <w:color w:val="000000"/>
            <w:sz w:val="24"/>
            <w:szCs w:val="24"/>
            <w:u w:val="none"/>
          </w:rPr>
          <w:t>жилищного законодательства</w:t>
        </w:r>
      </w:hyperlink>
      <w:r w:rsidRPr="000F556D">
        <w:rPr>
          <w:rFonts w:ascii="Times New Roman" w:hAnsi="Times New Roman" w:cs="Times New Roman"/>
          <w:color w:val="000000"/>
          <w:sz w:val="24"/>
          <w:szCs w:val="24"/>
        </w:rPr>
        <w:t xml:space="preserve"> на 2024 год (</w:t>
      </w:r>
      <w:hyperlink r:id="rId32" w:anchor="sub_1100" w:history="1">
        <w:r w:rsidRPr="000F556D">
          <w:rPr>
            <w:rStyle w:val="aff6"/>
            <w:b w:val="0"/>
            <w:color w:val="000000"/>
            <w:sz w:val="24"/>
            <w:szCs w:val="24"/>
            <w:u w:val="none"/>
          </w:rPr>
          <w:t>приложение</w:t>
        </w:r>
      </w:hyperlink>
      <w:r w:rsidRPr="000F556D">
        <w:rPr>
          <w:rFonts w:ascii="Times New Roman" w:hAnsi="Times New Roman" w:cs="Times New Roman"/>
          <w:color w:val="000000"/>
          <w:sz w:val="24"/>
          <w:szCs w:val="24"/>
        </w:rPr>
        <w:t>).</w:t>
      </w: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18" w:name="sub_1005"/>
      <w:r w:rsidRPr="000F556D">
        <w:rPr>
          <w:rFonts w:ascii="Times New Roman" w:hAnsi="Times New Roman" w:cs="Times New Roman"/>
          <w:color w:val="000000"/>
          <w:sz w:val="24"/>
          <w:szCs w:val="24"/>
        </w:rPr>
        <w:t>Раздел 5. Показатели результативности и эффективности Программы</w:t>
      </w:r>
    </w:p>
    <w:bookmarkEnd w:id="18"/>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- 0%.</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доля профилактических мероприятий в объеме контрольных мероприятий - 80%.</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Экономический эффект от реализованных мероприятий:</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 повышение уровня доверия подконтрольных субъектов к органу муниципального жилищного контроля.</w:t>
      </w:r>
    </w:p>
    <w:p w:rsidR="000F556D" w:rsidRPr="000F556D" w:rsidRDefault="000F556D" w:rsidP="000F556D">
      <w:pPr>
        <w:pStyle w:val="1"/>
        <w:spacing w:line="240" w:lineRule="auto"/>
        <w:jc w:val="center"/>
        <w:rPr>
          <w:rFonts w:ascii="Times New Roman" w:hAnsi="Times New Roman" w:cs="Times New Roman"/>
          <w:color w:val="000000"/>
          <w:sz w:val="24"/>
          <w:szCs w:val="24"/>
        </w:rPr>
      </w:pPr>
      <w:bookmarkStart w:id="19" w:name="sub_1006"/>
      <w:r w:rsidRPr="000F556D">
        <w:rPr>
          <w:rFonts w:ascii="Times New Roman" w:hAnsi="Times New Roman" w:cs="Times New Roman"/>
          <w:color w:val="000000"/>
          <w:sz w:val="24"/>
          <w:szCs w:val="24"/>
        </w:rPr>
        <w:t>Раздел 6. Порядок управления Программой</w:t>
      </w:r>
    </w:p>
    <w:bookmarkEnd w:id="19"/>
    <w:p w:rsidR="000F556D" w:rsidRPr="000F556D" w:rsidRDefault="000F556D" w:rsidP="000F556D">
      <w:pPr>
        <w:pStyle w:val="1"/>
        <w:spacing w:line="240" w:lineRule="auto"/>
        <w:jc w:val="center"/>
        <w:rPr>
          <w:rFonts w:ascii="Times New Roman" w:hAnsi="Times New Roman" w:cs="Times New Roman"/>
          <w:color w:val="000000"/>
          <w:sz w:val="24"/>
          <w:szCs w:val="24"/>
        </w:rPr>
      </w:pPr>
      <w:r w:rsidRPr="000F556D">
        <w:rPr>
          <w:rFonts w:ascii="Times New Roman" w:hAnsi="Times New Roman" w:cs="Times New Roman"/>
          <w:color w:val="000000"/>
          <w:sz w:val="24"/>
          <w:szCs w:val="24"/>
        </w:rPr>
        <w:t>Перечень</w:t>
      </w:r>
      <w:r w:rsidRPr="000F556D">
        <w:rPr>
          <w:rFonts w:ascii="Times New Roman" w:hAnsi="Times New Roman" w:cs="Times New Roman"/>
          <w:color w:val="000000"/>
          <w:sz w:val="24"/>
          <w:szCs w:val="24"/>
        </w:rPr>
        <w:br/>
        <w:t>должностных лиц органа муниципального жилищного контроля, ответственных за организацию и проведение профилактических мероприятий при осуществлении муниципального жилищного контроля на территории Урмарского муниципального округа Чувашской Республики</w:t>
      </w:r>
    </w:p>
    <w:p w:rsidR="000F556D" w:rsidRPr="000F556D" w:rsidRDefault="000F556D" w:rsidP="000F556D">
      <w:pPr>
        <w:spacing w:after="0" w:line="240" w:lineRule="auto"/>
        <w:jc w:val="both"/>
        <w:rPr>
          <w:rFonts w:ascii="Times New Roman" w:hAnsi="Times New Roman" w:cs="Times New Roman"/>
          <w:color w:val="000000"/>
          <w:sz w:val="24"/>
          <w:szCs w:val="24"/>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017"/>
        <w:gridCol w:w="2521"/>
        <w:gridCol w:w="3221"/>
      </w:tblGrid>
      <w:tr w:rsidR="000F556D" w:rsidRPr="000F556D" w:rsidTr="000F556D">
        <w:tc>
          <w:tcPr>
            <w:tcW w:w="84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N </w:t>
            </w:r>
            <w:proofErr w:type="gramStart"/>
            <w:r w:rsidRPr="000F556D">
              <w:rPr>
                <w:rFonts w:ascii="Times New Roman" w:hAnsi="Times New Roman" w:cs="Times New Roman"/>
                <w:color w:val="000000"/>
                <w:lang w:eastAsia="en-US"/>
              </w:rPr>
              <w:t>п</w:t>
            </w:r>
            <w:proofErr w:type="gramEnd"/>
            <w:r w:rsidRPr="000F556D">
              <w:rPr>
                <w:rFonts w:ascii="Times New Roman" w:hAnsi="Times New Roman" w:cs="Times New Roman"/>
                <w:color w:val="000000"/>
                <w:lang w:eastAsia="en-US"/>
              </w:rPr>
              <w:t>/п</w:t>
            </w:r>
          </w:p>
        </w:tc>
        <w:tc>
          <w:tcPr>
            <w:tcW w:w="301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Должностные лица</w:t>
            </w:r>
          </w:p>
        </w:tc>
        <w:tc>
          <w:tcPr>
            <w:tcW w:w="252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Функции</w:t>
            </w:r>
          </w:p>
        </w:tc>
        <w:tc>
          <w:tcPr>
            <w:tcW w:w="322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Контакты</w:t>
            </w:r>
          </w:p>
        </w:tc>
      </w:tr>
      <w:tr w:rsidR="000F556D" w:rsidRPr="000F556D" w:rsidTr="000F556D">
        <w:tc>
          <w:tcPr>
            <w:tcW w:w="84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1</w:t>
            </w:r>
          </w:p>
        </w:tc>
        <w:tc>
          <w:tcPr>
            <w:tcW w:w="301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Должностные лица органа муниципального жилищного контроля администрации Урмарского муниципального округа Чувашской Республики</w:t>
            </w:r>
          </w:p>
        </w:tc>
        <w:tc>
          <w:tcPr>
            <w:tcW w:w="252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Организация и проведение мероприятий по реализации программы</w:t>
            </w:r>
          </w:p>
        </w:tc>
        <w:tc>
          <w:tcPr>
            <w:tcW w:w="322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8 (83544) 2-14-16</w:t>
            </w:r>
          </w:p>
          <w:p w:rsidR="000F556D" w:rsidRPr="000F556D" w:rsidRDefault="000F556D" w:rsidP="000F556D">
            <w:pPr>
              <w:pStyle w:val="aff8"/>
              <w:jc w:val="both"/>
              <w:rPr>
                <w:rFonts w:ascii="Times New Roman" w:hAnsi="Times New Roman" w:cs="Times New Roman"/>
                <w:color w:val="000000"/>
                <w:lang w:eastAsia="en-US"/>
              </w:rPr>
            </w:pPr>
            <w:proofErr w:type="spellStart"/>
            <w:r w:rsidRPr="000F556D">
              <w:rPr>
                <w:rFonts w:ascii="Times New Roman" w:hAnsi="Times New Roman" w:cs="Times New Roman"/>
                <w:color w:val="000000"/>
                <w:lang w:val="en-US" w:eastAsia="en-US"/>
              </w:rPr>
              <w:t>urmary_stroi</w:t>
            </w:r>
            <w:proofErr w:type="spellEnd"/>
            <w:r w:rsidRPr="000F556D">
              <w:rPr>
                <w:rFonts w:ascii="Times New Roman" w:hAnsi="Times New Roman" w:cs="Times New Roman"/>
                <w:color w:val="000000"/>
                <w:lang w:eastAsia="en-US"/>
              </w:rPr>
              <w:t>5@cap.ru.</w:t>
            </w:r>
          </w:p>
        </w:tc>
      </w:tr>
    </w:tbl>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ind w:firstLine="708"/>
        <w:jc w:val="both"/>
        <w:rPr>
          <w:rFonts w:ascii="Times New Roman" w:hAnsi="Times New Roman" w:cs="Times New Roman"/>
          <w:color w:val="000000"/>
          <w:sz w:val="24"/>
          <w:szCs w:val="24"/>
          <w:lang w:eastAsia="ru-RU"/>
        </w:rPr>
      </w:pPr>
      <w:r w:rsidRPr="000F556D">
        <w:rPr>
          <w:rFonts w:ascii="Times New Roman" w:hAnsi="Times New Roman" w:cs="Times New Roman"/>
          <w:color w:val="000000"/>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w:t>
      </w:r>
      <w:r w:rsidRPr="000F556D">
        <w:rPr>
          <w:rFonts w:ascii="Times New Roman" w:hAnsi="Times New Roman" w:cs="Times New Roman"/>
          <w:color w:val="000000"/>
          <w:sz w:val="24"/>
          <w:szCs w:val="24"/>
        </w:rPr>
        <w:lastRenderedPageBreak/>
        <w:t>нарушений при осуществлении муниципального жилищного контроля на территории Урмарского муниципального округа Чувашской Республики на 2024 год.</w:t>
      </w:r>
    </w:p>
    <w:p w:rsidR="000F556D" w:rsidRPr="000F556D" w:rsidRDefault="000F556D" w:rsidP="000F556D">
      <w:pPr>
        <w:spacing w:after="0" w:line="240" w:lineRule="auto"/>
        <w:ind w:firstLine="708"/>
        <w:jc w:val="both"/>
        <w:rPr>
          <w:rFonts w:ascii="Times New Roman" w:hAnsi="Times New Roman" w:cs="Times New Roman"/>
          <w:color w:val="000000"/>
          <w:sz w:val="24"/>
          <w:szCs w:val="24"/>
        </w:rPr>
      </w:pPr>
      <w:r w:rsidRPr="000F556D">
        <w:rPr>
          <w:rFonts w:ascii="Times New Roman" w:hAnsi="Times New Roman" w:cs="Times New Roman"/>
          <w:color w:val="000000"/>
          <w:sz w:val="24"/>
          <w:szCs w:val="24"/>
        </w:rPr>
        <w:t>Результаты профилактической работы органа муниципального жилищного контроля включаются в Доклад об осуществлении муниципального жилищного контроля на территории  Урмарского муниципального округа Чувашской Республики на 2024 год.</w:t>
      </w:r>
    </w:p>
    <w:p w:rsidR="000F556D" w:rsidRPr="000F556D" w:rsidRDefault="000F556D" w:rsidP="000F556D">
      <w:pPr>
        <w:spacing w:after="0" w:line="240" w:lineRule="auto"/>
        <w:jc w:val="both"/>
        <w:rPr>
          <w:rFonts w:ascii="Times New Roman" w:hAnsi="Times New Roman" w:cs="Times New Roman"/>
          <w:color w:val="000000"/>
          <w:sz w:val="24"/>
          <w:szCs w:val="24"/>
        </w:rPr>
      </w:pPr>
    </w:p>
    <w:p w:rsidR="000F556D" w:rsidRPr="000F556D" w:rsidRDefault="000F556D" w:rsidP="000F556D">
      <w:pPr>
        <w:spacing w:after="0" w:line="240" w:lineRule="auto"/>
        <w:jc w:val="right"/>
        <w:rPr>
          <w:rStyle w:val="aff9"/>
          <w:rFonts w:ascii="Times New Roman" w:hAnsi="Times New Roman" w:cs="Times New Roman"/>
          <w:b w:val="0"/>
          <w:color w:val="000000"/>
          <w:sz w:val="24"/>
          <w:szCs w:val="24"/>
        </w:rPr>
      </w:pPr>
      <w:bookmarkStart w:id="20" w:name="sub_1100"/>
    </w:p>
    <w:p w:rsidR="000F556D" w:rsidRP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P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P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Default="000F556D" w:rsidP="000F556D">
      <w:pPr>
        <w:spacing w:after="0" w:line="240" w:lineRule="auto"/>
        <w:jc w:val="right"/>
        <w:rPr>
          <w:rStyle w:val="aff9"/>
          <w:rFonts w:ascii="Times New Roman" w:hAnsi="Times New Roman" w:cs="Times New Roman"/>
          <w:b w:val="0"/>
          <w:color w:val="000000"/>
          <w:sz w:val="24"/>
          <w:szCs w:val="24"/>
        </w:rPr>
      </w:pPr>
    </w:p>
    <w:p w:rsidR="000F556D" w:rsidRPr="000F556D" w:rsidRDefault="000F556D" w:rsidP="000F556D">
      <w:pPr>
        <w:spacing w:after="0" w:line="240" w:lineRule="auto"/>
        <w:jc w:val="right"/>
        <w:rPr>
          <w:rStyle w:val="aff9"/>
          <w:rFonts w:ascii="Times New Roman" w:hAnsi="Times New Roman" w:cs="Times New Roman"/>
          <w:b w:val="0"/>
          <w:color w:val="000000"/>
          <w:sz w:val="24"/>
          <w:szCs w:val="24"/>
        </w:rPr>
      </w:pPr>
      <w:r w:rsidRPr="000F556D">
        <w:rPr>
          <w:rStyle w:val="aff9"/>
          <w:rFonts w:ascii="Times New Roman" w:hAnsi="Times New Roman" w:cs="Times New Roman"/>
          <w:b w:val="0"/>
          <w:color w:val="000000"/>
          <w:sz w:val="24"/>
          <w:szCs w:val="24"/>
        </w:rPr>
        <w:lastRenderedPageBreak/>
        <w:t>Приложение</w:t>
      </w:r>
      <w:r w:rsidRPr="000F556D">
        <w:rPr>
          <w:rStyle w:val="aff9"/>
          <w:rFonts w:ascii="Times New Roman" w:hAnsi="Times New Roman" w:cs="Times New Roman"/>
          <w:b w:val="0"/>
          <w:color w:val="000000"/>
          <w:sz w:val="24"/>
          <w:szCs w:val="24"/>
        </w:rPr>
        <w:br/>
        <w:t xml:space="preserve">к </w:t>
      </w:r>
      <w:hyperlink r:id="rId33" w:anchor="sub_1000" w:history="1">
        <w:r w:rsidRPr="000F556D">
          <w:rPr>
            <w:rStyle w:val="aff6"/>
            <w:b w:val="0"/>
            <w:color w:val="000000"/>
            <w:sz w:val="24"/>
            <w:szCs w:val="24"/>
            <w:u w:val="none"/>
          </w:rPr>
          <w:t>Программе</w:t>
        </w:r>
      </w:hyperlink>
      <w:r w:rsidRPr="000F556D">
        <w:rPr>
          <w:rStyle w:val="aff9"/>
          <w:rFonts w:ascii="Times New Roman" w:hAnsi="Times New Roman" w:cs="Times New Roman"/>
          <w:b w:val="0"/>
          <w:color w:val="000000"/>
          <w:sz w:val="24"/>
          <w:szCs w:val="24"/>
        </w:rPr>
        <w:t xml:space="preserve"> профилактики</w:t>
      </w:r>
      <w:r w:rsidRPr="000F556D">
        <w:rPr>
          <w:rStyle w:val="aff9"/>
          <w:rFonts w:ascii="Times New Roman" w:hAnsi="Times New Roman" w:cs="Times New Roman"/>
          <w:b w:val="0"/>
          <w:color w:val="000000"/>
          <w:sz w:val="24"/>
          <w:szCs w:val="24"/>
        </w:rPr>
        <w:br/>
        <w:t>рисков причинения вреда</w:t>
      </w:r>
      <w:r w:rsidRPr="000F556D">
        <w:rPr>
          <w:rStyle w:val="aff9"/>
          <w:rFonts w:ascii="Times New Roman" w:hAnsi="Times New Roman" w:cs="Times New Roman"/>
          <w:b w:val="0"/>
          <w:color w:val="000000"/>
          <w:sz w:val="24"/>
          <w:szCs w:val="24"/>
        </w:rPr>
        <w:br/>
        <w:t>(ущерба) охраняемым законом</w:t>
      </w:r>
      <w:r w:rsidRPr="000F556D">
        <w:rPr>
          <w:rStyle w:val="aff9"/>
          <w:rFonts w:ascii="Times New Roman" w:hAnsi="Times New Roman" w:cs="Times New Roman"/>
          <w:b w:val="0"/>
          <w:color w:val="000000"/>
          <w:sz w:val="24"/>
          <w:szCs w:val="24"/>
        </w:rPr>
        <w:br/>
        <w:t>ценностям на 2024 год</w:t>
      </w:r>
    </w:p>
    <w:bookmarkEnd w:id="20"/>
    <w:p w:rsidR="000F556D" w:rsidRPr="000F556D" w:rsidRDefault="000F556D" w:rsidP="000F556D">
      <w:pPr>
        <w:spacing w:after="0" w:line="240" w:lineRule="auto"/>
        <w:jc w:val="right"/>
        <w:rPr>
          <w:rFonts w:ascii="Times New Roman" w:hAnsi="Times New Roman" w:cs="Times New Roman"/>
          <w:sz w:val="24"/>
          <w:szCs w:val="24"/>
        </w:rPr>
      </w:pPr>
    </w:p>
    <w:p w:rsidR="000F556D" w:rsidRPr="000F556D" w:rsidRDefault="000F556D" w:rsidP="000F556D">
      <w:pPr>
        <w:pStyle w:val="1"/>
        <w:spacing w:line="240" w:lineRule="auto"/>
        <w:jc w:val="center"/>
        <w:rPr>
          <w:rFonts w:ascii="Times New Roman" w:hAnsi="Times New Roman" w:cs="Times New Roman"/>
          <w:color w:val="000000"/>
          <w:sz w:val="24"/>
          <w:szCs w:val="24"/>
        </w:rPr>
      </w:pPr>
      <w:r w:rsidRPr="000F556D">
        <w:rPr>
          <w:rFonts w:ascii="Times New Roman" w:hAnsi="Times New Roman" w:cs="Times New Roman"/>
          <w:color w:val="000000"/>
          <w:sz w:val="24"/>
          <w:szCs w:val="24"/>
        </w:rPr>
        <w:t>План мероприятий</w:t>
      </w:r>
      <w:r w:rsidRPr="000F556D">
        <w:rPr>
          <w:rFonts w:ascii="Times New Roman" w:hAnsi="Times New Roman" w:cs="Times New Roman"/>
          <w:color w:val="000000"/>
          <w:sz w:val="24"/>
          <w:szCs w:val="24"/>
        </w:rPr>
        <w:br/>
        <w:t>по профилактике нарушений жилищного законодательства на территории Урмарского муниципального округа Чувашской Республики на 2024 год</w:t>
      </w:r>
    </w:p>
    <w:p w:rsidR="000F556D" w:rsidRPr="000F556D" w:rsidRDefault="000F556D" w:rsidP="000F556D">
      <w:pPr>
        <w:spacing w:after="0" w:line="240" w:lineRule="auto"/>
        <w:jc w:val="center"/>
        <w:rPr>
          <w:rFonts w:ascii="Times New Roman" w:hAnsi="Times New Roman" w:cs="Times New Roman"/>
          <w:color w:val="000000"/>
          <w:sz w:val="24"/>
          <w:szCs w:val="24"/>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2269"/>
        <w:gridCol w:w="3262"/>
        <w:gridCol w:w="1986"/>
        <w:gridCol w:w="1516"/>
      </w:tblGrid>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 </w:t>
            </w:r>
          </w:p>
          <w:p w:rsidR="000F556D" w:rsidRPr="000F556D" w:rsidRDefault="000F556D" w:rsidP="000F556D">
            <w:pPr>
              <w:pStyle w:val="aff7"/>
              <w:rPr>
                <w:rFonts w:ascii="Times New Roman" w:hAnsi="Times New Roman" w:cs="Times New Roman"/>
                <w:color w:val="000000"/>
                <w:lang w:eastAsia="en-US"/>
              </w:rPr>
            </w:pPr>
            <w:proofErr w:type="gramStart"/>
            <w:r w:rsidRPr="000F556D">
              <w:rPr>
                <w:rFonts w:ascii="Times New Roman" w:hAnsi="Times New Roman" w:cs="Times New Roman"/>
                <w:color w:val="000000"/>
                <w:lang w:eastAsia="en-US"/>
              </w:rPr>
              <w:t>п</w:t>
            </w:r>
            <w:proofErr w:type="gramEnd"/>
            <w:r w:rsidRPr="000F556D">
              <w:rPr>
                <w:rFonts w:ascii="Times New Roman" w:hAnsi="Times New Roman" w:cs="Times New Roman"/>
                <w:color w:val="00000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Сведения о мероприятии</w:t>
            </w:r>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Ответственный исполнитель</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Срок исполнения</w:t>
            </w:r>
          </w:p>
        </w:tc>
      </w:tr>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rPr>
                <w:rFonts w:ascii="Times New Roman" w:hAnsi="Times New Roman" w:cs="Times New Roman"/>
                <w:color w:val="000000"/>
                <w:lang w:eastAsia="en-US"/>
              </w:rPr>
            </w:pPr>
            <w:r w:rsidRPr="000F556D">
              <w:rPr>
                <w:rFonts w:ascii="Times New Roman" w:hAnsi="Times New Roman" w:cs="Times New Roman"/>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Должностные лица органа муниципального жилищного контроля осуществляют информирование контролируемых лиц и иных заинтересованных лиц по вопросам соблюдения обязательных требований.</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Информирование осуществляется посредством размещения соответствующих сведений на </w:t>
            </w:r>
            <w:hyperlink r:id="rId34" w:history="1">
              <w:r w:rsidRPr="000F556D">
                <w:rPr>
                  <w:rStyle w:val="aff6"/>
                  <w:rFonts w:eastAsiaTheme="majorEastAsia"/>
                  <w:b w:val="0"/>
                  <w:color w:val="000000"/>
                  <w:sz w:val="24"/>
                  <w:szCs w:val="24"/>
                  <w:u w:val="none"/>
                  <w:lang w:eastAsia="en-US"/>
                </w:rPr>
                <w:t>официальном сайте</w:t>
              </w:r>
            </w:hyperlink>
            <w:r w:rsidRPr="000F556D">
              <w:rPr>
                <w:rFonts w:ascii="Times New Roman" w:hAnsi="Times New Roman" w:cs="Times New Roman"/>
                <w:color w:val="000000"/>
                <w:lang w:eastAsia="en-US"/>
              </w:rPr>
              <w:t xml:space="preserve"> администрации Урмарского муниципального округа Чувашской Республики в информационно-телекоммуникационной сети "Интернет" и в иных формах.</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Должностные лица органа муниципального жилищного контроля </w:t>
            </w:r>
            <w:proofErr w:type="gramStart"/>
            <w:r w:rsidRPr="000F556D">
              <w:rPr>
                <w:rFonts w:ascii="Times New Roman" w:hAnsi="Times New Roman" w:cs="Times New Roman"/>
                <w:color w:val="000000"/>
                <w:lang w:eastAsia="en-US"/>
              </w:rPr>
              <w:t>размещают и поддерживают</w:t>
            </w:r>
            <w:proofErr w:type="gramEnd"/>
            <w:r w:rsidRPr="000F556D">
              <w:rPr>
                <w:rFonts w:ascii="Times New Roman" w:hAnsi="Times New Roman" w:cs="Times New Roman"/>
                <w:color w:val="000000"/>
                <w:lang w:eastAsia="en-US"/>
              </w:rPr>
              <w:t xml:space="preserve"> в актуальном состоянии на своем официальном сайте в сети "Интернет":</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1) тексты нормативных правовых актов, регулирующих осуществление муниципального жилищного контроля;</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2) руководства по соблюдению обязательных требований.</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3) программу профилактики рисков причинения вреда и план проведения плановых контрольных мероприятий;</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4) сведения о способах </w:t>
            </w:r>
            <w:r w:rsidRPr="000F556D">
              <w:rPr>
                <w:rFonts w:ascii="Times New Roman" w:hAnsi="Times New Roman" w:cs="Times New Roman"/>
                <w:color w:val="000000"/>
                <w:lang w:eastAsia="en-US"/>
              </w:rPr>
              <w:lastRenderedPageBreak/>
              <w:t>получения консультаций по вопросам соблюдения обязательных требований;</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5) доклады, содержащие результаты обобщения правоприменительной практики;</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6) доклады о муниципальном контроле;</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Должностные лица органа муниципального жилищного контроля</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В течение года</w:t>
            </w:r>
          </w:p>
        </w:tc>
      </w:tr>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jc w:val="center"/>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F556D">
              <w:rPr>
                <w:rFonts w:ascii="Times New Roman" w:hAnsi="Times New Roman" w:cs="Times New Roman"/>
                <w:color w:val="000000"/>
                <w:lang w:eastAsia="en-US"/>
              </w:rPr>
              <w:t>отчетным</w:t>
            </w:r>
            <w:proofErr w:type="gramEnd"/>
            <w:r w:rsidRPr="000F556D">
              <w:rPr>
                <w:rFonts w:ascii="Times New Roman" w:hAnsi="Times New Roman" w:cs="Times New Roman"/>
                <w:color w:val="000000"/>
                <w:lang w:eastAsia="en-US"/>
              </w:rPr>
              <w:t>, подлежит публичному обсуждению.</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Доклад о правоприменительной практике размещается на </w:t>
            </w:r>
            <w:hyperlink r:id="rId35" w:history="1">
              <w:r w:rsidRPr="000F556D">
                <w:rPr>
                  <w:rStyle w:val="aff6"/>
                  <w:rFonts w:eastAsiaTheme="majorEastAsia"/>
                  <w:b w:val="0"/>
                  <w:color w:val="000000"/>
                  <w:sz w:val="24"/>
                  <w:szCs w:val="24"/>
                  <w:u w:val="none"/>
                  <w:lang w:eastAsia="en-US"/>
                </w:rPr>
                <w:t>официальном сайте</w:t>
              </w:r>
            </w:hyperlink>
            <w:r w:rsidRPr="000F556D">
              <w:rPr>
                <w:rFonts w:ascii="Times New Roman" w:hAnsi="Times New Roman" w:cs="Times New Roman"/>
                <w:color w:val="000000"/>
                <w:lang w:eastAsia="en-US"/>
              </w:rPr>
              <w:t xml:space="preserve"> администрации Урмарского муниципального округа Чувашской Республики в информационно-телекоммуникационной сети "Интернет", до 1 апреля года, следующего за отчетным годом.</w:t>
            </w:r>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Должностные лица органа муниципального жилищного контроля</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1 раз в год</w:t>
            </w:r>
          </w:p>
        </w:tc>
      </w:tr>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jc w:val="center"/>
              <w:rPr>
                <w:rFonts w:ascii="Times New Roman" w:hAnsi="Times New Roman" w:cs="Times New Roman"/>
                <w:color w:val="000000"/>
                <w:lang w:eastAsia="en-US"/>
              </w:rPr>
            </w:pPr>
            <w:r w:rsidRPr="000F556D">
              <w:rPr>
                <w:rFonts w:ascii="Times New Roman" w:hAnsi="Times New Roman" w:cs="Times New Roman"/>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Объявление предостережения</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proofErr w:type="gramStart"/>
            <w:r w:rsidRPr="000F556D">
              <w:rPr>
                <w:rFonts w:ascii="Times New Roman" w:hAnsi="Times New Roman" w:cs="Times New Roman"/>
                <w:color w:val="000000"/>
                <w:lang w:eastAsia="en-US"/>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w:t>
            </w:r>
            <w:r w:rsidRPr="000F556D">
              <w:rPr>
                <w:rFonts w:ascii="Times New Roman" w:hAnsi="Times New Roman" w:cs="Times New Roman"/>
                <w:color w:val="000000"/>
                <w:lang w:eastAsia="en-US"/>
              </w:rPr>
              <w:lastRenderedPageBreak/>
              <w:t xml:space="preserve">недопустимости нарушения обязательных требований </w:t>
            </w:r>
            <w:hyperlink r:id="rId36" w:history="1">
              <w:r w:rsidRPr="000F556D">
                <w:rPr>
                  <w:rStyle w:val="aff6"/>
                  <w:rFonts w:eastAsiaTheme="majorEastAsia"/>
                  <w:b w:val="0"/>
                  <w:color w:val="000000"/>
                  <w:sz w:val="24"/>
                  <w:szCs w:val="24"/>
                  <w:u w:val="none"/>
                  <w:lang w:eastAsia="en-US"/>
                </w:rPr>
                <w:t>жилищного законодательства</w:t>
              </w:r>
            </w:hyperlink>
            <w:r w:rsidRPr="000F556D">
              <w:rPr>
                <w:rFonts w:ascii="Times New Roman" w:hAnsi="Times New Roman" w:cs="Times New Roman"/>
                <w:color w:val="000000"/>
                <w:lang w:eastAsia="en-US"/>
              </w:rPr>
              <w:t xml:space="preserve"> и предлагает принять меры по обеспечению соблюдения обязательных требований.</w:t>
            </w:r>
            <w:proofErr w:type="gramEnd"/>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жилищного контроля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Должностные лица органа муниципального жилищного контроля</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В течение года</w:t>
            </w:r>
          </w:p>
        </w:tc>
      </w:tr>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jc w:val="center"/>
              <w:rPr>
                <w:rFonts w:ascii="Times New Roman" w:hAnsi="Times New Roman" w:cs="Times New Roman"/>
                <w:color w:val="000000"/>
                <w:lang w:eastAsia="en-US"/>
              </w:rPr>
            </w:pPr>
            <w:bookmarkStart w:id="21" w:name="sub_1104"/>
            <w:r w:rsidRPr="000F556D">
              <w:rPr>
                <w:rFonts w:ascii="Times New Roman" w:hAnsi="Times New Roman" w:cs="Times New Roman"/>
                <w:color w:val="000000"/>
                <w:lang w:eastAsia="en-US"/>
              </w:rPr>
              <w:lastRenderedPageBreak/>
              <w:t>4.</w:t>
            </w:r>
            <w:bookmarkEnd w:id="21"/>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Консультирование осуществляется должностными лицами органа муниципального жилищного контроля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Консультирование, осуществляется по следующим вопросам:</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 разъяснение положений нормативных правовых актов, содержащих </w:t>
            </w:r>
            <w:r w:rsidRPr="000F556D">
              <w:rPr>
                <w:rFonts w:ascii="Times New Roman" w:hAnsi="Times New Roman" w:cs="Times New Roman"/>
                <w:color w:val="000000"/>
                <w:lang w:eastAsia="en-US"/>
              </w:rPr>
              <w:lastRenderedPageBreak/>
              <w:t>обязательные требования, оценка соблюдения которых осуществляется в рамках муниципального контроля;</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разъяснение положений нормативных правовых актов, регламентирующих порядок осуществления муниципального контроля;</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компетенция уполномоченного органа;</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порядок обжалования решений органов муниципального контроля, действий (бездействия) муниципальных инспекторов.</w:t>
            </w:r>
          </w:p>
          <w:p w:rsidR="000F556D" w:rsidRPr="000F556D" w:rsidRDefault="000F556D" w:rsidP="000F556D">
            <w:pPr>
              <w:pStyle w:val="aff8"/>
              <w:jc w:val="both"/>
              <w:rPr>
                <w:rFonts w:ascii="Times New Roman" w:hAnsi="Times New Roman" w:cs="Times New Roman"/>
                <w:color w:val="000000"/>
                <w:lang w:eastAsia="en-US"/>
              </w:rPr>
            </w:pPr>
            <w:proofErr w:type="gramStart"/>
            <w:r w:rsidRPr="000F556D">
              <w:rPr>
                <w:rFonts w:ascii="Times New Roman" w:hAnsi="Times New Roman" w:cs="Times New Roman"/>
                <w:color w:val="000000"/>
                <w:lang w:eastAsia="en-US"/>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Урмарского муниципального округа Чувашской Республики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органа муниципального жилищного контроля.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Должностные лица органа муниципального жилищного контроля</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В течение года</w:t>
            </w:r>
          </w:p>
        </w:tc>
      </w:tr>
      <w:tr w:rsidR="000F556D" w:rsidRPr="000F556D" w:rsidTr="000F556D">
        <w:tc>
          <w:tcPr>
            <w:tcW w:w="596"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7"/>
              <w:jc w:val="center"/>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Профилактический визит</w:t>
            </w:r>
          </w:p>
        </w:tc>
        <w:tc>
          <w:tcPr>
            <w:tcW w:w="3260"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управления и содержания жилищного фонда.</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F556D">
              <w:rPr>
                <w:rFonts w:ascii="Times New Roman" w:hAnsi="Times New Roman" w:cs="Times New Roman"/>
                <w:color w:val="000000"/>
                <w:lang w:eastAsia="en-US"/>
              </w:rPr>
              <w:t>позднее</w:t>
            </w:r>
            <w:proofErr w:type="gramEnd"/>
            <w:r w:rsidRPr="000F556D">
              <w:rPr>
                <w:rFonts w:ascii="Times New Roman" w:hAnsi="Times New Roman" w:cs="Times New Roman"/>
                <w:color w:val="000000"/>
                <w:lang w:eastAsia="en-US"/>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w:t>
            </w:r>
            <w:hyperlink r:id="rId37" w:history="1">
              <w:r w:rsidRPr="000F556D">
                <w:rPr>
                  <w:rStyle w:val="aff6"/>
                  <w:rFonts w:eastAsiaTheme="majorEastAsia"/>
                  <w:b w:val="0"/>
                  <w:color w:val="000000"/>
                  <w:sz w:val="24"/>
                  <w:szCs w:val="24"/>
                  <w:u w:val="none"/>
                  <w:lang w:eastAsia="en-US"/>
                </w:rPr>
                <w:t>электронной подписью</w:t>
              </w:r>
            </w:hyperlink>
            <w:r w:rsidRPr="000F556D">
              <w:rPr>
                <w:rFonts w:ascii="Times New Roman" w:hAnsi="Times New Roman" w:cs="Times New Roman"/>
                <w:color w:val="000000"/>
                <w:lang w:eastAsia="en-US"/>
              </w:rPr>
              <w:t xml:space="preserve">, в порядке, установленном </w:t>
            </w:r>
            <w:hyperlink r:id="rId38" w:history="1">
              <w:r w:rsidRPr="000F556D">
                <w:rPr>
                  <w:rStyle w:val="aff6"/>
                  <w:rFonts w:eastAsiaTheme="majorEastAsia"/>
                  <w:b w:val="0"/>
                  <w:color w:val="000000"/>
                  <w:sz w:val="24"/>
                  <w:szCs w:val="24"/>
                  <w:u w:val="none"/>
                  <w:lang w:eastAsia="en-US"/>
                </w:rPr>
                <w:t>частью 4 статьи 21</w:t>
              </w:r>
            </w:hyperlink>
            <w:r w:rsidRPr="000F556D">
              <w:rPr>
                <w:rFonts w:ascii="Times New Roman" w:hAnsi="Times New Roman" w:cs="Times New Roman"/>
                <w:color w:val="000000"/>
                <w:lang w:eastAsia="en-US"/>
              </w:rPr>
              <w:t xml:space="preserve"> Федерального закона от 31.07.2020 N 248-ФЗ.</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Контролируемое лицо вправе отказаться от проведения обязательного профилактического визита, уведомив об этом муниципального жилищного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F556D">
              <w:rPr>
                <w:rFonts w:ascii="Times New Roman" w:hAnsi="Times New Roman" w:cs="Times New Roman"/>
                <w:color w:val="000000"/>
                <w:lang w:eastAsia="en-US"/>
              </w:rPr>
              <w:t>позднее</w:t>
            </w:r>
            <w:proofErr w:type="gramEnd"/>
            <w:r w:rsidRPr="000F556D">
              <w:rPr>
                <w:rFonts w:ascii="Times New Roman" w:hAnsi="Times New Roman" w:cs="Times New Roman"/>
                <w:color w:val="000000"/>
                <w:lang w:eastAsia="en-US"/>
              </w:rPr>
              <w:t xml:space="preserve"> чем за 3 рабочих дня до дня его проведения.</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Срок проведения профилактического визита (обязательного профилактического визита) </w:t>
            </w:r>
            <w:proofErr w:type="gramStart"/>
            <w:r w:rsidRPr="000F556D">
              <w:rPr>
                <w:rFonts w:ascii="Times New Roman" w:hAnsi="Times New Roman" w:cs="Times New Roman"/>
                <w:color w:val="000000"/>
                <w:lang w:eastAsia="en-US"/>
              </w:rPr>
              <w:t>определяется муниципальным жилищным инспектором самостоятельно и не может</w:t>
            </w:r>
            <w:proofErr w:type="gramEnd"/>
            <w:r w:rsidRPr="000F556D">
              <w:rPr>
                <w:rFonts w:ascii="Times New Roman" w:hAnsi="Times New Roman" w:cs="Times New Roman"/>
                <w:color w:val="000000"/>
                <w:lang w:eastAsia="en-US"/>
              </w:rPr>
              <w:t xml:space="preserve"> превышать 1 рабочий день.</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F556D" w:rsidRPr="000F556D" w:rsidRDefault="000F556D" w:rsidP="000F556D">
            <w:pPr>
              <w:pStyle w:val="aff8"/>
              <w:jc w:val="both"/>
              <w:rPr>
                <w:rFonts w:ascii="Times New Roman" w:hAnsi="Times New Roman" w:cs="Times New Roman"/>
                <w:color w:val="000000"/>
                <w:lang w:eastAsia="en-US"/>
              </w:rPr>
            </w:pPr>
            <w:proofErr w:type="gramStart"/>
            <w:r w:rsidRPr="000F556D">
              <w:rPr>
                <w:rFonts w:ascii="Times New Roman" w:hAnsi="Times New Roman" w:cs="Times New Roman"/>
                <w:color w:val="000000"/>
                <w:lang w:eastAsia="en-US"/>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 xml:space="preserve">В ходе профилактического визита жилищным инспектором может осуществляться консультирование контролируемого лица в порядке, установленном </w:t>
            </w:r>
            <w:hyperlink r:id="rId39" w:anchor="sub_1104" w:history="1">
              <w:r w:rsidRPr="000F556D">
                <w:rPr>
                  <w:rStyle w:val="aff6"/>
                  <w:rFonts w:eastAsiaTheme="majorEastAsia"/>
                  <w:b w:val="0"/>
                  <w:color w:val="000000"/>
                  <w:sz w:val="24"/>
                  <w:szCs w:val="24"/>
                  <w:u w:val="none"/>
                  <w:lang w:eastAsia="en-US"/>
                </w:rPr>
                <w:t>пунктом 4</w:t>
              </w:r>
            </w:hyperlink>
            <w:r w:rsidRPr="000F556D">
              <w:rPr>
                <w:rFonts w:ascii="Times New Roman" w:hAnsi="Times New Roman" w:cs="Times New Roman"/>
                <w:color w:val="000000"/>
                <w:lang w:eastAsia="en-US"/>
              </w:rPr>
              <w:t xml:space="preserve"> настоящего Плана, а также </w:t>
            </w:r>
            <w:hyperlink r:id="rId40" w:history="1">
              <w:r w:rsidRPr="000F556D">
                <w:rPr>
                  <w:rStyle w:val="aff6"/>
                  <w:rFonts w:eastAsiaTheme="majorEastAsia"/>
                  <w:b w:val="0"/>
                  <w:color w:val="000000"/>
                  <w:sz w:val="24"/>
                  <w:szCs w:val="24"/>
                  <w:u w:val="none"/>
                  <w:lang w:eastAsia="en-US"/>
                </w:rPr>
                <w:t>статьей 50</w:t>
              </w:r>
            </w:hyperlink>
            <w:r w:rsidRPr="000F556D">
              <w:rPr>
                <w:rFonts w:ascii="Times New Roman" w:hAnsi="Times New Roman" w:cs="Times New Roman"/>
                <w:color w:val="000000"/>
                <w:lang w:eastAsia="en-US"/>
              </w:rPr>
              <w:t xml:space="preserve"> Федерального закона от 31.07.2020 N 248-ФЗ.</w:t>
            </w:r>
          </w:p>
          <w:p w:rsidR="000F556D" w:rsidRPr="000F556D" w:rsidRDefault="000F556D" w:rsidP="000F556D">
            <w:pPr>
              <w:pStyle w:val="aff8"/>
              <w:jc w:val="both"/>
              <w:rPr>
                <w:rFonts w:ascii="Times New Roman" w:hAnsi="Times New Roman" w:cs="Times New Roman"/>
                <w:color w:val="000000"/>
                <w:lang w:eastAsia="en-US"/>
              </w:rPr>
            </w:pPr>
            <w:r w:rsidRPr="000F556D">
              <w:rPr>
                <w:rFonts w:ascii="Times New Roman" w:hAnsi="Times New Roman" w:cs="Times New Roman"/>
                <w:color w:val="000000"/>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98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lastRenderedPageBreak/>
              <w:t>Должностные лица органа муниципального жилищного контроля</w:t>
            </w:r>
          </w:p>
        </w:tc>
        <w:tc>
          <w:tcPr>
            <w:tcW w:w="1515" w:type="dxa"/>
            <w:tcBorders>
              <w:top w:val="single" w:sz="4" w:space="0" w:color="auto"/>
              <w:left w:val="single" w:sz="4" w:space="0" w:color="auto"/>
              <w:bottom w:val="single" w:sz="4" w:space="0" w:color="auto"/>
              <w:right w:val="single" w:sz="4" w:space="0" w:color="auto"/>
            </w:tcBorders>
            <w:hideMark/>
          </w:tcPr>
          <w:p w:rsidR="000F556D" w:rsidRPr="000F556D" w:rsidRDefault="000F556D" w:rsidP="000F556D">
            <w:pPr>
              <w:pStyle w:val="aff8"/>
              <w:rPr>
                <w:rFonts w:ascii="Times New Roman" w:hAnsi="Times New Roman" w:cs="Times New Roman"/>
                <w:color w:val="000000"/>
                <w:lang w:eastAsia="en-US"/>
              </w:rPr>
            </w:pPr>
            <w:r w:rsidRPr="000F556D">
              <w:rPr>
                <w:rFonts w:ascii="Times New Roman" w:hAnsi="Times New Roman" w:cs="Times New Roman"/>
                <w:color w:val="000000"/>
                <w:lang w:eastAsia="en-US"/>
              </w:rPr>
              <w:t>В течение года</w:t>
            </w:r>
          </w:p>
        </w:tc>
      </w:tr>
    </w:tbl>
    <w:p w:rsidR="000F556D" w:rsidRPr="000F556D" w:rsidRDefault="000F556D" w:rsidP="000F556D">
      <w:pPr>
        <w:spacing w:after="0" w:line="240" w:lineRule="auto"/>
        <w:rPr>
          <w:rFonts w:ascii="Times New Roman" w:hAnsi="Times New Roman" w:cs="Times New Roman"/>
          <w:color w:val="000000"/>
          <w:sz w:val="24"/>
          <w:szCs w:val="24"/>
        </w:rPr>
      </w:pPr>
    </w:p>
    <w:p w:rsidR="000F556D" w:rsidRPr="000F556D" w:rsidRDefault="000F556D" w:rsidP="000F556D">
      <w:pPr>
        <w:spacing w:after="0" w:line="240" w:lineRule="auto"/>
        <w:ind w:right="4959"/>
        <w:jc w:val="both"/>
        <w:rPr>
          <w:rFonts w:ascii="Times New Roman" w:hAnsi="Times New Roman" w:cs="Times New Roman"/>
          <w:color w:val="000000"/>
          <w:sz w:val="24"/>
          <w:szCs w:val="24"/>
          <w:lang w:eastAsia="ru-RU"/>
        </w:rPr>
      </w:pPr>
    </w:p>
    <w:p w:rsidR="006B637B" w:rsidRPr="000F556D" w:rsidRDefault="006B637B" w:rsidP="000F556D">
      <w:pPr>
        <w:spacing w:after="0" w:line="240" w:lineRule="auto"/>
        <w:ind w:right="4962"/>
        <w:jc w:val="both"/>
        <w:rPr>
          <w:rFonts w:ascii="Times New Roman" w:eastAsiaTheme="minorEastAsia" w:hAnsi="Times New Roman" w:cs="Times New Roman"/>
          <w:sz w:val="24"/>
          <w:szCs w:val="24"/>
          <w:lang w:eastAsia="ru-RU"/>
        </w:rPr>
      </w:pPr>
    </w:p>
    <w:sectPr w:rsidR="006B637B" w:rsidRPr="000F556D" w:rsidSect="000F556D">
      <w:headerReference w:type="default" r:id="rId41"/>
      <w:pgSz w:w="11905" w:h="16837"/>
      <w:pgMar w:top="1135" w:right="706"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74" w:rsidRDefault="005C0E74" w:rsidP="00C65999">
      <w:pPr>
        <w:spacing w:after="0" w:line="240" w:lineRule="auto"/>
      </w:pPr>
      <w:r>
        <w:separator/>
      </w:r>
    </w:p>
  </w:endnote>
  <w:endnote w:type="continuationSeparator" w:id="0">
    <w:p w:rsidR="005C0E74" w:rsidRDefault="005C0E7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74" w:rsidRDefault="005C0E74" w:rsidP="00C65999">
      <w:pPr>
        <w:spacing w:after="0" w:line="240" w:lineRule="auto"/>
      </w:pPr>
      <w:r>
        <w:separator/>
      </w:r>
    </w:p>
  </w:footnote>
  <w:footnote w:type="continuationSeparator" w:id="0">
    <w:p w:rsidR="005C0E74" w:rsidRDefault="005C0E7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1">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25A7152"/>
    <w:multiLevelType w:val="multilevel"/>
    <w:tmpl w:val="11F4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8">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3">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7"/>
  </w:num>
  <w:num w:numId="3">
    <w:abstractNumId w:val="35"/>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8"/>
  </w:num>
  <w:num w:numId="12">
    <w:abstractNumId w:val="30"/>
  </w:num>
  <w:num w:numId="13">
    <w:abstractNumId w:val="21"/>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27"/>
  </w:num>
  <w:num w:numId="20">
    <w:abstractNumId w:val="14"/>
  </w:num>
  <w:num w:numId="21">
    <w:abstractNumId w:val="10"/>
  </w:num>
  <w:num w:numId="22">
    <w:abstractNumId w:val="6"/>
  </w:num>
  <w:num w:numId="23">
    <w:abstractNumId w:val="43"/>
  </w:num>
  <w:num w:numId="24">
    <w:abstractNumId w:val="36"/>
  </w:num>
  <w:num w:numId="25">
    <w:abstractNumId w:val="44"/>
  </w:num>
  <w:num w:numId="26">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9"/>
  </w:num>
  <w:num w:numId="40">
    <w:abstractNumId w:val="45"/>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718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556D"/>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5FD4"/>
    <w:rsid w:val="002C7D15"/>
    <w:rsid w:val="002D47BD"/>
    <w:rsid w:val="002E5741"/>
    <w:rsid w:val="002E6E75"/>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D27CF"/>
    <w:rsid w:val="003D53C5"/>
    <w:rsid w:val="003E2C1C"/>
    <w:rsid w:val="003E4401"/>
    <w:rsid w:val="003E572A"/>
    <w:rsid w:val="003E5791"/>
    <w:rsid w:val="003E6980"/>
    <w:rsid w:val="003E6E62"/>
    <w:rsid w:val="003E74AF"/>
    <w:rsid w:val="003F0853"/>
    <w:rsid w:val="003F4FE5"/>
    <w:rsid w:val="003F5DE3"/>
    <w:rsid w:val="00407555"/>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5B6C"/>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0E74"/>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621"/>
    <w:rsid w:val="00763D1C"/>
    <w:rsid w:val="00763D9C"/>
    <w:rsid w:val="00767E2D"/>
    <w:rsid w:val="00776A9E"/>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1127E"/>
    <w:rsid w:val="00920485"/>
    <w:rsid w:val="009267DC"/>
    <w:rsid w:val="00934989"/>
    <w:rsid w:val="0093749D"/>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4200C"/>
    <w:rsid w:val="00B44D54"/>
    <w:rsid w:val="00B47BC5"/>
    <w:rsid w:val="00B524DE"/>
    <w:rsid w:val="00B56756"/>
    <w:rsid w:val="00B567CA"/>
    <w:rsid w:val="00B60CF7"/>
    <w:rsid w:val="00B61AEE"/>
    <w:rsid w:val="00B625F5"/>
    <w:rsid w:val="00B673D4"/>
    <w:rsid w:val="00B7013A"/>
    <w:rsid w:val="00B7075C"/>
    <w:rsid w:val="00B827F8"/>
    <w:rsid w:val="00B83AE5"/>
    <w:rsid w:val="00B9271B"/>
    <w:rsid w:val="00B94DA9"/>
    <w:rsid w:val="00B96EEC"/>
    <w:rsid w:val="00B9794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DD6"/>
    <w:rsid w:val="00DE4F44"/>
    <w:rsid w:val="00DE79FD"/>
    <w:rsid w:val="00DF18F6"/>
    <w:rsid w:val="00DF1920"/>
    <w:rsid w:val="00DF501B"/>
    <w:rsid w:val="00DF6604"/>
    <w:rsid w:val="00DF782C"/>
    <w:rsid w:val="00E0138A"/>
    <w:rsid w:val="00E02F18"/>
    <w:rsid w:val="00E04792"/>
    <w:rsid w:val="00E05194"/>
    <w:rsid w:val="00E13D2C"/>
    <w:rsid w:val="00E15D87"/>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8037D"/>
    <w:rsid w:val="00F808BE"/>
    <w:rsid w:val="00F81C64"/>
    <w:rsid w:val="00F8466F"/>
    <w:rsid w:val="00F86255"/>
    <w:rsid w:val="00F872CF"/>
    <w:rsid w:val="00F94C6E"/>
    <w:rsid w:val="00F95AA8"/>
    <w:rsid w:val="00FA1B1E"/>
    <w:rsid w:val="00FA5A38"/>
    <w:rsid w:val="00FA5B0D"/>
    <w:rsid w:val="00FA5ED2"/>
    <w:rsid w:val="00FA61F9"/>
    <w:rsid w:val="00FB081D"/>
    <w:rsid w:val="00FB34B8"/>
    <w:rsid w:val="00FB777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86043/0" TargetMode="External"/><Relationship Id="rId18" Type="http://schemas.openxmlformats.org/officeDocument/2006/relationships/hyperlink" Target="http://internet.garant.ru/document/redirect/70379374/0" TargetMode="External"/><Relationship Id="rId26" Type="http://schemas.openxmlformats.org/officeDocument/2006/relationships/hyperlink" Target="http://internet.garant.ru/document/redirect/12138291/5" TargetMode="External"/><Relationship Id="rId39" Type="http://schemas.openxmlformats.org/officeDocument/2006/relationships/hyperlink" Target="file:///O:\&#1045;&#1050;&#1040;&#1058;&#1045;&#1056;&#1048;&#1053;&#1040;%20&#1053;&#1048;&#1050;&#1054;&#1051;&#1040;&#1045;&#1042;&#1040;\&#1087;&#1088;&#1086;&#1077;&#1082;&#1090;%20&#1087;&#1086;&#1089;&#1090;&#1072;&#1085;&#1086;&#1074;&#1083;&#1077;&#1085;&#1080;&#1103;%20&#1087;&#1086;%20&#1084;&#1091;&#1085;&#1080;&#1094;&#1080;&#1087;&#1072;&#1083;&#1100;&#1085;&#1086;&#1084;&#1091;%20&#1082;&#1086;&#1085;&#1090;&#1088;&#1086;&#1083;&#1102;%202023.docx" TargetMode="External"/><Relationship Id="rId3" Type="http://schemas.openxmlformats.org/officeDocument/2006/relationships/styles" Target="styles.xml"/><Relationship Id="rId21" Type="http://schemas.openxmlformats.org/officeDocument/2006/relationships/hyperlink" Target="http://internet.garant.ru/document/redirect/12138291/5" TargetMode="External"/><Relationship Id="rId34" Type="http://schemas.openxmlformats.org/officeDocument/2006/relationships/hyperlink" Target="http://internet.garant.ru/document/redirect/17520999/81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2132859/0" TargetMode="External"/><Relationship Id="rId17" Type="http://schemas.openxmlformats.org/officeDocument/2006/relationships/hyperlink" Target="http://internet.garant.ru/document/redirect/70354682/0" TargetMode="External"/><Relationship Id="rId25" Type="http://schemas.openxmlformats.org/officeDocument/2006/relationships/hyperlink" Target="http://internet.garant.ru/document/redirect/12138291/5" TargetMode="External"/><Relationship Id="rId33" Type="http://schemas.openxmlformats.org/officeDocument/2006/relationships/hyperlink" Target="file:///O:\&#1045;&#1050;&#1040;&#1058;&#1045;&#1056;&#1048;&#1053;&#1040;%20&#1053;&#1048;&#1050;&#1054;&#1051;&#1040;&#1045;&#1042;&#1040;\&#1087;&#1088;&#1086;&#1077;&#1082;&#1090;%20&#1087;&#1086;&#1089;&#1090;&#1072;&#1085;&#1086;&#1074;&#1083;&#1077;&#1085;&#1080;&#1103;%20&#1087;&#1086;%20&#1084;&#1091;&#1085;&#1080;&#1094;&#1080;&#1087;&#1072;&#1083;&#1100;&#1085;&#1086;&#1084;&#1091;%20&#1082;&#1086;&#1085;&#1090;&#1088;&#1086;&#1083;&#1102;%202023.docx" TargetMode="External"/><Relationship Id="rId38" Type="http://schemas.openxmlformats.org/officeDocument/2006/relationships/hyperlink" Target="http://internet.garant.ru/document/redirect/74449814/2104" TargetMode="External"/><Relationship Id="rId2" Type="http://schemas.openxmlformats.org/officeDocument/2006/relationships/numbering" Target="numbering.xml"/><Relationship Id="rId16" Type="http://schemas.openxmlformats.org/officeDocument/2006/relationships/hyperlink" Target="http://internet.garant.ru/document/redirect/12148944/0" TargetMode="External"/><Relationship Id="rId20" Type="http://schemas.openxmlformats.org/officeDocument/2006/relationships/hyperlink" Target="http://internet.garant.ru/document/redirect/17520999/812" TargetMode="External"/><Relationship Id="rId29" Type="http://schemas.openxmlformats.org/officeDocument/2006/relationships/hyperlink" Target="http://internet.garant.ru/document/redirect/1213829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38291/0" TargetMode="External"/><Relationship Id="rId24" Type="http://schemas.openxmlformats.org/officeDocument/2006/relationships/hyperlink" Target="http://internet.garant.ru/document/redirect/12138291/16202" TargetMode="External"/><Relationship Id="rId32" Type="http://schemas.openxmlformats.org/officeDocument/2006/relationships/hyperlink" Target="file:///O:\&#1045;&#1050;&#1040;&#1058;&#1045;&#1056;&#1048;&#1053;&#1040;%20&#1053;&#1048;&#1050;&#1054;&#1051;&#1040;&#1045;&#1042;&#1040;\&#1087;&#1088;&#1086;&#1077;&#1082;&#1090;%20&#1087;&#1086;&#1089;&#1090;&#1072;&#1085;&#1086;&#1074;&#1083;&#1077;&#1085;&#1080;&#1103;%20&#1087;&#1086;%20&#1084;&#1091;&#1085;&#1080;&#1094;&#1080;&#1087;&#1072;&#1083;&#1100;&#1085;&#1086;&#1084;&#1091;%20&#1082;&#1086;&#1085;&#1090;&#1088;&#1086;&#1083;&#1102;%202023.docx"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74449814/50" TargetMode="External"/><Relationship Id="rId5" Type="http://schemas.openxmlformats.org/officeDocument/2006/relationships/settings" Target="settings.xml"/><Relationship Id="rId15" Type="http://schemas.openxmlformats.org/officeDocument/2006/relationships/hyperlink" Target="http://internet.garant.ru/document/redirect/12144571/0" TargetMode="External"/><Relationship Id="rId23" Type="http://schemas.openxmlformats.org/officeDocument/2006/relationships/hyperlink" Target="http://internet.garant.ru/document/redirect/12138291/5" TargetMode="External"/><Relationship Id="rId28" Type="http://schemas.openxmlformats.org/officeDocument/2006/relationships/hyperlink" Target="http://internet.garant.ru/document/redirect/12138291/5" TargetMode="External"/><Relationship Id="rId36" Type="http://schemas.openxmlformats.org/officeDocument/2006/relationships/hyperlink" Target="http://internet.garant.ru/document/redirect/12138291/5" TargetMode="External"/><Relationship Id="rId10" Type="http://schemas.openxmlformats.org/officeDocument/2006/relationships/image" Target="media/image10.emf"/><Relationship Id="rId19" Type="http://schemas.openxmlformats.org/officeDocument/2006/relationships/hyperlink" Target="http://internet.garant.ru/document/redirect/12164247/2620" TargetMode="External"/><Relationship Id="rId31" Type="http://schemas.openxmlformats.org/officeDocument/2006/relationships/hyperlink" Target="http://internet.garant.ru/document/redirect/12138291/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86043/1000" TargetMode="External"/><Relationship Id="rId22" Type="http://schemas.openxmlformats.org/officeDocument/2006/relationships/hyperlink" Target="http://internet.garant.ru/document/redirect/12164247/9" TargetMode="External"/><Relationship Id="rId27" Type="http://schemas.openxmlformats.org/officeDocument/2006/relationships/hyperlink" Target="http://internet.garant.ru/document/redirect/12138291/5" TargetMode="External"/><Relationship Id="rId30" Type="http://schemas.openxmlformats.org/officeDocument/2006/relationships/hyperlink" Target="http://internet.garant.ru/document/redirect/12138291/5" TargetMode="External"/><Relationship Id="rId35" Type="http://schemas.openxmlformats.org/officeDocument/2006/relationships/hyperlink" Target="http://internet.garant.ru/document/redirect/17520999/8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A32A-4311-4ABE-882F-69D1AC0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2023-09-26T11:23:00Z</cp:lastPrinted>
  <dcterms:created xsi:type="dcterms:W3CDTF">2023-10-05T12:32:00Z</dcterms:created>
  <dcterms:modified xsi:type="dcterms:W3CDTF">2023-10-05T12:32:00Z</dcterms:modified>
</cp:coreProperties>
</file>