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492DA1" w:rsidRDefault="007E7B27" w:rsidP="005B33DC">
      <w:pPr>
        <w:spacing w:after="0" w:line="240" w:lineRule="auto"/>
        <w:rPr>
          <w:rFonts w:ascii="Times New Roman" w:hAnsi="Times New Roman" w:cs="Times New Roman"/>
        </w:rPr>
      </w:pPr>
      <w:r w:rsidRPr="00492DA1">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4EF331DE" wp14:editId="62CCE5B7">
                <wp:simplePos x="0" y="0"/>
                <wp:positionH relativeFrom="column">
                  <wp:posOffset>88900</wp:posOffset>
                </wp:positionH>
                <wp:positionV relativeFrom="paragraph">
                  <wp:posOffset>1270</wp:posOffset>
                </wp:positionV>
                <wp:extent cx="2479674" cy="1970404"/>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970404"/>
                        </a:xfrm>
                        <a:prstGeom prst="rect">
                          <a:avLst/>
                        </a:prstGeom>
                        <a:solidFill>
                          <a:srgbClr val="FFFFFF"/>
                        </a:solidFill>
                        <a:ln w="9525">
                          <a:noFill/>
                          <a:miter lim="800000"/>
                          <a:headEnd/>
                          <a:tailEnd/>
                        </a:ln>
                      </wps:spPr>
                      <wps:txbx>
                        <w:txbxContent>
                          <w:p w:rsidR="0072661D" w:rsidRPr="00EE4895" w:rsidRDefault="007266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72661D" w:rsidRPr="00EE4895" w:rsidRDefault="007266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72661D" w:rsidRDefault="007266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72661D" w:rsidRPr="00EE4895" w:rsidRDefault="007266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72661D" w:rsidRPr="00EE4895" w:rsidRDefault="0072661D" w:rsidP="00EE4895">
                            <w:pPr>
                              <w:spacing w:after="0" w:line="240" w:lineRule="auto"/>
                              <w:jc w:val="center"/>
                              <w:rPr>
                                <w:rFonts w:ascii="Arial Cyr Chuv" w:eastAsia="Times New Roman" w:hAnsi="Arial Cyr Chuv" w:cs="Times New Roman"/>
                                <w:lang w:eastAsia="ru-RU"/>
                              </w:rPr>
                            </w:pPr>
                          </w:p>
                          <w:p w:rsidR="0072661D" w:rsidRPr="00EE4895" w:rsidRDefault="0072661D" w:rsidP="00EE4895">
                            <w:pPr>
                              <w:keepNext/>
                              <w:spacing w:after="0" w:line="240" w:lineRule="auto"/>
                              <w:jc w:val="center"/>
                              <w:outlineLvl w:val="1"/>
                              <w:rPr>
                                <w:rFonts w:ascii="Times New Roman" w:eastAsia="Times New Roman" w:hAnsi="Times New Roman" w:cs="Times New Roman"/>
                                <w:b/>
                                <w:sz w:val="28"/>
                                <w:szCs w:val="20"/>
                                <w:lang w:eastAsia="x-none"/>
                              </w:rPr>
                            </w:pPr>
                          </w:p>
                          <w:p w:rsidR="0072661D" w:rsidRPr="00EE4895" w:rsidRDefault="007266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72661D" w:rsidRPr="00EE4895" w:rsidRDefault="0072661D" w:rsidP="00EE4895">
                            <w:pPr>
                              <w:spacing w:after="0" w:line="240" w:lineRule="auto"/>
                              <w:jc w:val="center"/>
                              <w:rPr>
                                <w:rFonts w:ascii="Times New Roman" w:eastAsia="Times New Roman" w:hAnsi="Times New Roman" w:cs="Times New Roman"/>
                                <w:sz w:val="24"/>
                                <w:szCs w:val="20"/>
                                <w:u w:val="single"/>
                                <w:lang w:eastAsia="ru-RU"/>
                              </w:rPr>
                            </w:pPr>
                          </w:p>
                          <w:p w:rsidR="0072661D" w:rsidRDefault="0072661D"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CE6989">
                              <w:rPr>
                                <w:rFonts w:ascii="Times New Roman" w:eastAsia="Times New Roman" w:hAnsi="Times New Roman" w:cs="Times New Roman"/>
                                <w:sz w:val="24"/>
                                <w:szCs w:val="20"/>
                                <w:u w:val="single"/>
                                <w:lang w:eastAsia="ru-RU"/>
                              </w:rPr>
                              <w:t>7</w:t>
                            </w:r>
                            <w:r w:rsidR="00337E1D">
                              <w:rPr>
                                <w:rFonts w:ascii="Times New Roman" w:eastAsia="Times New Roman" w:hAnsi="Times New Roman" w:cs="Times New Roman"/>
                                <w:sz w:val="24"/>
                                <w:szCs w:val="20"/>
                                <w:u w:val="single"/>
                                <w:lang w:eastAsia="ru-RU"/>
                              </w:rPr>
                              <w:t>.</w:t>
                            </w:r>
                            <w:r>
                              <w:rPr>
                                <w:rFonts w:ascii="Times New Roman" w:eastAsia="Times New Roman" w:hAnsi="Times New Roman" w:cs="Times New Roman"/>
                                <w:sz w:val="24"/>
                                <w:szCs w:val="20"/>
                                <w:u w:val="single"/>
                                <w:lang w:eastAsia="ru-RU"/>
                              </w:rPr>
                              <w:t>03.2023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2</w:t>
                            </w:r>
                            <w:r w:rsidR="00982D69">
                              <w:rPr>
                                <w:rFonts w:ascii="Times New Roman" w:eastAsia="Times New Roman" w:hAnsi="Times New Roman" w:cs="Times New Roman"/>
                                <w:sz w:val="24"/>
                                <w:szCs w:val="20"/>
                                <w:u w:val="single"/>
                                <w:lang w:eastAsia="ru-RU"/>
                              </w:rPr>
                              <w:t>90</w:t>
                            </w:r>
                          </w:p>
                          <w:p w:rsidR="0072661D" w:rsidRPr="00EE4895" w:rsidRDefault="0072661D"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72661D" w:rsidRDefault="007266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5pt;height:1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" stroked="f">
                <v:textbox>
                  <w:txbxContent>
                    <w:p w:rsidR="0072661D" w:rsidRPr="00EE4895" w:rsidRDefault="007266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72661D" w:rsidRPr="00EE4895" w:rsidRDefault="007266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72661D" w:rsidRDefault="007266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72661D" w:rsidRPr="00EE4895" w:rsidRDefault="007266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72661D" w:rsidRPr="00EE4895" w:rsidRDefault="0072661D" w:rsidP="00EE4895">
                      <w:pPr>
                        <w:spacing w:after="0" w:line="240" w:lineRule="auto"/>
                        <w:jc w:val="center"/>
                        <w:rPr>
                          <w:rFonts w:ascii="Arial Cyr Chuv" w:eastAsia="Times New Roman" w:hAnsi="Arial Cyr Chuv" w:cs="Times New Roman"/>
                          <w:lang w:eastAsia="ru-RU"/>
                        </w:rPr>
                      </w:pPr>
                    </w:p>
                    <w:p w:rsidR="0072661D" w:rsidRPr="00EE4895" w:rsidRDefault="0072661D" w:rsidP="00EE4895">
                      <w:pPr>
                        <w:keepNext/>
                        <w:spacing w:after="0" w:line="240" w:lineRule="auto"/>
                        <w:jc w:val="center"/>
                        <w:outlineLvl w:val="1"/>
                        <w:rPr>
                          <w:rFonts w:ascii="Times New Roman" w:eastAsia="Times New Roman" w:hAnsi="Times New Roman" w:cs="Times New Roman"/>
                          <w:b/>
                          <w:sz w:val="28"/>
                          <w:szCs w:val="20"/>
                          <w:lang w:eastAsia="x-none"/>
                        </w:rPr>
                      </w:pPr>
                    </w:p>
                    <w:p w:rsidR="0072661D" w:rsidRPr="00EE4895" w:rsidRDefault="007266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72661D" w:rsidRPr="00EE4895" w:rsidRDefault="0072661D" w:rsidP="00EE4895">
                      <w:pPr>
                        <w:spacing w:after="0" w:line="240" w:lineRule="auto"/>
                        <w:jc w:val="center"/>
                        <w:rPr>
                          <w:rFonts w:ascii="Times New Roman" w:eastAsia="Times New Roman" w:hAnsi="Times New Roman" w:cs="Times New Roman"/>
                          <w:sz w:val="24"/>
                          <w:szCs w:val="20"/>
                          <w:u w:val="single"/>
                          <w:lang w:eastAsia="ru-RU"/>
                        </w:rPr>
                      </w:pPr>
                    </w:p>
                    <w:p w:rsidR="0072661D" w:rsidRDefault="0072661D"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CE6989">
                        <w:rPr>
                          <w:rFonts w:ascii="Times New Roman" w:eastAsia="Times New Roman" w:hAnsi="Times New Roman" w:cs="Times New Roman"/>
                          <w:sz w:val="24"/>
                          <w:szCs w:val="20"/>
                          <w:u w:val="single"/>
                          <w:lang w:eastAsia="ru-RU"/>
                        </w:rPr>
                        <w:t>7</w:t>
                      </w:r>
                      <w:r w:rsidR="00337E1D">
                        <w:rPr>
                          <w:rFonts w:ascii="Times New Roman" w:eastAsia="Times New Roman" w:hAnsi="Times New Roman" w:cs="Times New Roman"/>
                          <w:sz w:val="24"/>
                          <w:szCs w:val="20"/>
                          <w:u w:val="single"/>
                          <w:lang w:eastAsia="ru-RU"/>
                        </w:rPr>
                        <w:t>.</w:t>
                      </w:r>
                      <w:r>
                        <w:rPr>
                          <w:rFonts w:ascii="Times New Roman" w:eastAsia="Times New Roman" w:hAnsi="Times New Roman" w:cs="Times New Roman"/>
                          <w:sz w:val="24"/>
                          <w:szCs w:val="20"/>
                          <w:u w:val="single"/>
                          <w:lang w:eastAsia="ru-RU"/>
                        </w:rPr>
                        <w:t>03.2023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2</w:t>
                      </w:r>
                      <w:r w:rsidR="00982D69">
                        <w:rPr>
                          <w:rFonts w:ascii="Times New Roman" w:eastAsia="Times New Roman" w:hAnsi="Times New Roman" w:cs="Times New Roman"/>
                          <w:sz w:val="24"/>
                          <w:szCs w:val="20"/>
                          <w:u w:val="single"/>
                          <w:lang w:eastAsia="ru-RU"/>
                        </w:rPr>
                        <w:t>90</w:t>
                      </w:r>
                    </w:p>
                    <w:p w:rsidR="0072661D" w:rsidRPr="00EE4895" w:rsidRDefault="0072661D"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72661D" w:rsidRDefault="0072661D"/>
                  </w:txbxContent>
                </v:textbox>
              </v:shape>
            </w:pict>
          </mc:Fallback>
        </mc:AlternateContent>
      </w:r>
      <w:r w:rsidR="00EE4895" w:rsidRPr="00492DA1">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6995960A" wp14:editId="2AA9E170">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72661D" w:rsidRDefault="0072661D">
                            <w:r w:rsidRPr="00EE4895">
                              <w:rPr>
                                <w:noProof/>
                                <w:lang w:eastAsia="ru-RU"/>
                              </w:rPr>
                              <w:drawing>
                                <wp:inline distT="0" distB="0" distL="0" distR="0" wp14:anchorId="36868FF2" wp14:editId="634D0271">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72661D" w:rsidRDefault="0072661D">
                      <w:r w:rsidRPr="00EE4895">
                        <w:rPr>
                          <w:noProof/>
                          <w:lang w:eastAsia="ru-RU"/>
                        </w:rPr>
                        <w:drawing>
                          <wp:inline distT="0" distB="0" distL="0" distR="0" wp14:anchorId="36868FF2" wp14:editId="634D0271">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492DA1">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523A5D6E" wp14:editId="241F135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72661D" w:rsidRDefault="007266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72661D" w:rsidRPr="00EE4895" w:rsidRDefault="007266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72661D" w:rsidRDefault="007266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72661D" w:rsidRPr="00EE4895" w:rsidRDefault="0072661D" w:rsidP="00EE4895">
                            <w:pPr>
                              <w:spacing w:after="0" w:line="240" w:lineRule="auto"/>
                              <w:jc w:val="center"/>
                              <w:rPr>
                                <w:rFonts w:ascii="Times New Roman" w:eastAsia="Times New Roman" w:hAnsi="Times New Roman" w:cs="Times New Roman"/>
                                <w:b/>
                                <w:lang w:val="x-none" w:eastAsia="x-none"/>
                              </w:rPr>
                            </w:pPr>
                          </w:p>
                          <w:p w:rsidR="0072661D" w:rsidRPr="00EE4895" w:rsidRDefault="0072661D" w:rsidP="00EE4895">
                            <w:pPr>
                              <w:keepNext/>
                              <w:spacing w:after="0" w:line="240" w:lineRule="auto"/>
                              <w:jc w:val="center"/>
                              <w:outlineLvl w:val="1"/>
                              <w:rPr>
                                <w:rFonts w:ascii="Times New Roman" w:eastAsia="Times New Roman" w:hAnsi="Times New Roman" w:cs="Times New Roman"/>
                                <w:b/>
                                <w:sz w:val="28"/>
                                <w:szCs w:val="28"/>
                                <w:lang w:eastAsia="x-none"/>
                              </w:rPr>
                            </w:pPr>
                          </w:p>
                          <w:p w:rsidR="0072661D" w:rsidRPr="00EE4895" w:rsidRDefault="007266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72661D" w:rsidRPr="00EE4895" w:rsidRDefault="0072661D" w:rsidP="00EE4895">
                            <w:pPr>
                              <w:spacing w:after="0" w:line="240" w:lineRule="auto"/>
                              <w:jc w:val="center"/>
                              <w:rPr>
                                <w:rFonts w:ascii="Arial Cyr Chuv" w:eastAsia="Times New Roman" w:hAnsi="Arial Cyr Chuv" w:cs="Times New Roman"/>
                                <w:b/>
                                <w:sz w:val="24"/>
                                <w:szCs w:val="20"/>
                                <w:lang w:eastAsia="ru-RU"/>
                              </w:rPr>
                            </w:pPr>
                          </w:p>
                          <w:p w:rsidR="0072661D" w:rsidRPr="00EE4895" w:rsidRDefault="0072661D"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CE6989">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.03.2023</w:t>
                            </w:r>
                            <w:r w:rsidRPr="00EE4895">
                              <w:rPr>
                                <w:rFonts w:ascii="Times New Roman" w:eastAsia="Times New Roman" w:hAnsi="Times New Roman" w:cs="Times New Roman"/>
                                <w:sz w:val="24"/>
                                <w:szCs w:val="24"/>
                                <w:u w:val="single"/>
                                <w:lang w:eastAsia="ru-RU"/>
                              </w:rPr>
                              <w:t xml:space="preserve">   </w:t>
                            </w:r>
                            <w:r w:rsidR="00982D69">
                              <w:rPr>
                                <w:rFonts w:ascii="Times New Roman" w:eastAsia="Times New Roman" w:hAnsi="Times New Roman" w:cs="Times New Roman"/>
                                <w:sz w:val="24"/>
                                <w:szCs w:val="24"/>
                                <w:u w:val="single"/>
                                <w:lang w:eastAsia="ru-RU"/>
                              </w:rPr>
                              <w:t>290</w:t>
                            </w:r>
                            <w:r w:rsidR="00CD22E9">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72661D" w:rsidRDefault="0072661D"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72661D" w:rsidRDefault="007266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72661D" w:rsidRPr="00EE4895" w:rsidRDefault="007266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72661D" w:rsidRDefault="007266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72661D" w:rsidRPr="00EE4895" w:rsidRDefault="0072661D" w:rsidP="00EE4895">
                      <w:pPr>
                        <w:spacing w:after="0" w:line="240" w:lineRule="auto"/>
                        <w:jc w:val="center"/>
                        <w:rPr>
                          <w:rFonts w:ascii="Times New Roman" w:eastAsia="Times New Roman" w:hAnsi="Times New Roman" w:cs="Times New Roman"/>
                          <w:b/>
                          <w:lang w:val="x-none" w:eastAsia="x-none"/>
                        </w:rPr>
                      </w:pPr>
                    </w:p>
                    <w:p w:rsidR="0072661D" w:rsidRPr="00EE4895" w:rsidRDefault="0072661D" w:rsidP="00EE4895">
                      <w:pPr>
                        <w:keepNext/>
                        <w:spacing w:after="0" w:line="240" w:lineRule="auto"/>
                        <w:jc w:val="center"/>
                        <w:outlineLvl w:val="1"/>
                        <w:rPr>
                          <w:rFonts w:ascii="Times New Roman" w:eastAsia="Times New Roman" w:hAnsi="Times New Roman" w:cs="Times New Roman"/>
                          <w:b/>
                          <w:sz w:val="28"/>
                          <w:szCs w:val="28"/>
                          <w:lang w:eastAsia="x-none"/>
                        </w:rPr>
                      </w:pPr>
                    </w:p>
                    <w:p w:rsidR="0072661D" w:rsidRPr="00EE4895" w:rsidRDefault="007266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72661D" w:rsidRPr="00EE4895" w:rsidRDefault="0072661D" w:rsidP="00EE4895">
                      <w:pPr>
                        <w:spacing w:after="0" w:line="240" w:lineRule="auto"/>
                        <w:jc w:val="center"/>
                        <w:rPr>
                          <w:rFonts w:ascii="Arial Cyr Chuv" w:eastAsia="Times New Roman" w:hAnsi="Arial Cyr Chuv" w:cs="Times New Roman"/>
                          <w:b/>
                          <w:sz w:val="24"/>
                          <w:szCs w:val="20"/>
                          <w:lang w:eastAsia="ru-RU"/>
                        </w:rPr>
                      </w:pPr>
                    </w:p>
                    <w:p w:rsidR="0072661D" w:rsidRPr="00EE4895" w:rsidRDefault="0072661D"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CE6989">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.03.2023</w:t>
                      </w:r>
                      <w:r w:rsidRPr="00EE4895">
                        <w:rPr>
                          <w:rFonts w:ascii="Times New Roman" w:eastAsia="Times New Roman" w:hAnsi="Times New Roman" w:cs="Times New Roman"/>
                          <w:sz w:val="24"/>
                          <w:szCs w:val="24"/>
                          <w:u w:val="single"/>
                          <w:lang w:eastAsia="ru-RU"/>
                        </w:rPr>
                        <w:t xml:space="preserve">   </w:t>
                      </w:r>
                      <w:r w:rsidR="00982D69">
                        <w:rPr>
                          <w:rFonts w:ascii="Times New Roman" w:eastAsia="Times New Roman" w:hAnsi="Times New Roman" w:cs="Times New Roman"/>
                          <w:sz w:val="24"/>
                          <w:szCs w:val="24"/>
                          <w:u w:val="single"/>
                          <w:lang w:eastAsia="ru-RU"/>
                        </w:rPr>
                        <w:t>290</w:t>
                      </w:r>
                      <w:r w:rsidR="00CD22E9">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72661D" w:rsidRDefault="0072661D"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jc w:val="both"/>
        <w:rPr>
          <w:rFonts w:ascii="Times New Roman" w:hAnsi="Times New Roman" w:cs="Times New Roman"/>
          <w:sz w:val="24"/>
          <w:szCs w:val="24"/>
        </w:rPr>
      </w:pPr>
    </w:p>
    <w:p w:rsidR="00D04187" w:rsidRPr="00492DA1" w:rsidRDefault="00D04187" w:rsidP="005B33DC">
      <w:pPr>
        <w:pStyle w:val="Standard"/>
        <w:ind w:firstLine="720"/>
        <w:jc w:val="both"/>
        <w:rPr>
          <w:rFonts w:cs="Times New Roman"/>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220B94" w:rsidRPr="00684D80" w:rsidRDefault="00220B94" w:rsidP="00684D80">
      <w:pPr>
        <w:suppressAutoHyphens/>
        <w:spacing w:after="0" w:line="240" w:lineRule="auto"/>
        <w:ind w:firstLine="709"/>
        <w:jc w:val="both"/>
        <w:rPr>
          <w:rFonts w:ascii="Times New Roman" w:eastAsiaTheme="minorEastAsia" w:hAnsi="Times New Roman" w:cs="Times New Roman"/>
          <w:bCs/>
          <w:sz w:val="24"/>
          <w:szCs w:val="24"/>
          <w:lang w:eastAsia="ru-RU"/>
        </w:rPr>
      </w:pPr>
      <w:bookmarkStart w:id="0" w:name="sub_6666"/>
      <w:bookmarkEnd w:id="0"/>
    </w:p>
    <w:p w:rsidR="00982D69" w:rsidRPr="00982D69" w:rsidRDefault="00982D69" w:rsidP="00982D69">
      <w:pPr>
        <w:spacing w:line="240" w:lineRule="auto"/>
        <w:ind w:right="4962"/>
        <w:jc w:val="both"/>
        <w:textAlignment w:val="baseline"/>
        <w:outlineLvl w:val="1"/>
        <w:rPr>
          <w:rFonts w:ascii="Times New Roman" w:hAnsi="Times New Roman" w:cs="Times New Roman"/>
          <w:spacing w:val="2"/>
          <w:sz w:val="24"/>
          <w:szCs w:val="24"/>
        </w:rPr>
      </w:pPr>
      <w:r w:rsidRPr="00982D69">
        <w:rPr>
          <w:rFonts w:ascii="Times New Roman" w:hAnsi="Times New Roman" w:cs="Times New Roman"/>
          <w:spacing w:val="2"/>
          <w:sz w:val="24"/>
          <w:szCs w:val="24"/>
        </w:rPr>
        <w:t xml:space="preserve">Об утверждении положения </w:t>
      </w:r>
      <w:r w:rsidRPr="00982D69">
        <w:rPr>
          <w:rFonts w:ascii="Times New Roman" w:hAnsi="Times New Roman" w:cs="Times New Roman"/>
          <w:color w:val="3C3C3C"/>
          <w:spacing w:val="2"/>
          <w:sz w:val="24"/>
          <w:szCs w:val="24"/>
        </w:rPr>
        <w:t>муниципал</w:t>
      </w:r>
      <w:r w:rsidRPr="00982D69">
        <w:rPr>
          <w:rFonts w:ascii="Times New Roman" w:hAnsi="Times New Roman" w:cs="Times New Roman"/>
          <w:color w:val="3C3C3C"/>
          <w:spacing w:val="2"/>
          <w:sz w:val="24"/>
          <w:szCs w:val="24"/>
        </w:rPr>
        <w:t>ь</w:t>
      </w:r>
      <w:r w:rsidRPr="00982D69">
        <w:rPr>
          <w:rFonts w:ascii="Times New Roman" w:hAnsi="Times New Roman" w:cs="Times New Roman"/>
          <w:color w:val="3C3C3C"/>
          <w:spacing w:val="2"/>
          <w:sz w:val="24"/>
          <w:szCs w:val="24"/>
        </w:rPr>
        <w:t>ной</w:t>
      </w:r>
      <w:r w:rsidRPr="00982D69">
        <w:rPr>
          <w:rFonts w:ascii="Times New Roman" w:hAnsi="Times New Roman" w:cs="Times New Roman"/>
          <w:spacing w:val="2"/>
          <w:sz w:val="24"/>
          <w:szCs w:val="24"/>
        </w:rPr>
        <w:t xml:space="preserve"> автоматизированной системе центр</w:t>
      </w:r>
      <w:r w:rsidRPr="00982D69">
        <w:rPr>
          <w:rFonts w:ascii="Times New Roman" w:hAnsi="Times New Roman" w:cs="Times New Roman"/>
          <w:spacing w:val="2"/>
          <w:sz w:val="24"/>
          <w:szCs w:val="24"/>
        </w:rPr>
        <w:t>а</w:t>
      </w:r>
      <w:r w:rsidRPr="00982D69">
        <w:rPr>
          <w:rFonts w:ascii="Times New Roman" w:hAnsi="Times New Roman" w:cs="Times New Roman"/>
          <w:spacing w:val="2"/>
          <w:sz w:val="24"/>
          <w:szCs w:val="24"/>
        </w:rPr>
        <w:t>лизованного оповещения населения У</w:t>
      </w:r>
      <w:r w:rsidRPr="00982D69">
        <w:rPr>
          <w:rFonts w:ascii="Times New Roman" w:hAnsi="Times New Roman" w:cs="Times New Roman"/>
          <w:spacing w:val="2"/>
          <w:sz w:val="24"/>
          <w:szCs w:val="24"/>
        </w:rPr>
        <w:t>р</w:t>
      </w:r>
      <w:r w:rsidRPr="00982D69">
        <w:rPr>
          <w:rFonts w:ascii="Times New Roman" w:hAnsi="Times New Roman" w:cs="Times New Roman"/>
          <w:spacing w:val="2"/>
          <w:sz w:val="24"/>
          <w:szCs w:val="24"/>
        </w:rPr>
        <w:t>марского муниципального округа Чува</w:t>
      </w:r>
      <w:r w:rsidRPr="00982D69">
        <w:rPr>
          <w:rFonts w:ascii="Times New Roman" w:hAnsi="Times New Roman" w:cs="Times New Roman"/>
          <w:spacing w:val="2"/>
          <w:sz w:val="24"/>
          <w:szCs w:val="24"/>
        </w:rPr>
        <w:t>ш</w:t>
      </w:r>
      <w:r w:rsidRPr="00982D69">
        <w:rPr>
          <w:rFonts w:ascii="Times New Roman" w:hAnsi="Times New Roman" w:cs="Times New Roman"/>
          <w:spacing w:val="2"/>
          <w:sz w:val="24"/>
          <w:szCs w:val="24"/>
        </w:rPr>
        <w:t>ской Республики</w:t>
      </w:r>
    </w:p>
    <w:p w:rsidR="00982D69" w:rsidRPr="00982D69" w:rsidRDefault="00982D69" w:rsidP="00982D69">
      <w:pPr>
        <w:shd w:val="clear" w:color="auto" w:fill="FFFFFF"/>
        <w:spacing w:after="0" w:line="240" w:lineRule="auto"/>
        <w:ind w:firstLine="708"/>
        <w:jc w:val="both"/>
        <w:rPr>
          <w:rFonts w:ascii="Times New Roman" w:hAnsi="Times New Roman" w:cs="Times New Roman"/>
          <w:sz w:val="24"/>
          <w:szCs w:val="24"/>
        </w:rPr>
      </w:pPr>
      <w:bookmarkStart w:id="1" w:name="_GoBack"/>
      <w:proofErr w:type="gramStart"/>
      <w:r w:rsidRPr="00982D69">
        <w:rPr>
          <w:rFonts w:ascii="Times New Roman" w:hAnsi="Times New Roman" w:cs="Times New Roman"/>
          <w:sz w:val="24"/>
          <w:szCs w:val="24"/>
        </w:rPr>
        <w:t>Во исполнение Федерального закона от 21 декабря 1994 года № 68-ФЗ «О защите населения и территорий от чрезвычайных ситуациях природного  и техногенного характ</w:t>
      </w:r>
      <w:r w:rsidRPr="00982D69">
        <w:rPr>
          <w:rFonts w:ascii="Times New Roman" w:hAnsi="Times New Roman" w:cs="Times New Roman"/>
          <w:sz w:val="24"/>
          <w:szCs w:val="24"/>
        </w:rPr>
        <w:t>е</w:t>
      </w:r>
      <w:r w:rsidRPr="00982D69">
        <w:rPr>
          <w:rFonts w:ascii="Times New Roman" w:hAnsi="Times New Roman" w:cs="Times New Roman"/>
          <w:sz w:val="24"/>
          <w:szCs w:val="24"/>
        </w:rPr>
        <w:t>ра», приказов МЧС России и Министерства цифрового развития, связи и массовых комм</w:t>
      </w:r>
      <w:r w:rsidRPr="00982D69">
        <w:rPr>
          <w:rFonts w:ascii="Times New Roman" w:hAnsi="Times New Roman" w:cs="Times New Roman"/>
          <w:sz w:val="24"/>
          <w:szCs w:val="24"/>
        </w:rPr>
        <w:t>у</w:t>
      </w:r>
      <w:r w:rsidRPr="00982D69">
        <w:rPr>
          <w:rFonts w:ascii="Times New Roman" w:hAnsi="Times New Roman" w:cs="Times New Roman"/>
          <w:sz w:val="24"/>
          <w:szCs w:val="24"/>
        </w:rPr>
        <w:t>никаций Российской Федерации от 31.07.2020  № 578/365 «Об утверждении Положения о системах оповещения населения», от 31.07.2020 № 579/366 «Об утверждении Положения по организации эксплуатационно-технического обслуживания систем оповещения насел</w:t>
      </w:r>
      <w:r w:rsidRPr="00982D69">
        <w:rPr>
          <w:rFonts w:ascii="Times New Roman" w:hAnsi="Times New Roman" w:cs="Times New Roman"/>
          <w:sz w:val="24"/>
          <w:szCs w:val="24"/>
        </w:rPr>
        <w:t>е</w:t>
      </w:r>
      <w:r w:rsidRPr="00982D69">
        <w:rPr>
          <w:rFonts w:ascii="Times New Roman" w:hAnsi="Times New Roman" w:cs="Times New Roman"/>
          <w:sz w:val="24"/>
          <w:szCs w:val="24"/>
        </w:rPr>
        <w:t>ния</w:t>
      </w:r>
      <w:proofErr w:type="gramEnd"/>
      <w:r w:rsidRPr="00982D69">
        <w:rPr>
          <w:rFonts w:ascii="Times New Roman" w:hAnsi="Times New Roman" w:cs="Times New Roman"/>
          <w:sz w:val="24"/>
          <w:szCs w:val="24"/>
        </w:rPr>
        <w:t>», от 08.06.2021 №245 «Об утверждении Положения о региональной автоматизирова</w:t>
      </w:r>
      <w:r w:rsidRPr="00982D69">
        <w:rPr>
          <w:rFonts w:ascii="Times New Roman" w:hAnsi="Times New Roman" w:cs="Times New Roman"/>
          <w:sz w:val="24"/>
          <w:szCs w:val="24"/>
        </w:rPr>
        <w:t>н</w:t>
      </w:r>
      <w:r w:rsidRPr="00982D69">
        <w:rPr>
          <w:rFonts w:ascii="Times New Roman" w:hAnsi="Times New Roman" w:cs="Times New Roman"/>
          <w:sz w:val="24"/>
          <w:szCs w:val="24"/>
        </w:rPr>
        <w:t>ной системе централизованного оповещения населения Чувашской Республики. Админ</w:t>
      </w:r>
      <w:r w:rsidRPr="00982D69">
        <w:rPr>
          <w:rFonts w:ascii="Times New Roman" w:hAnsi="Times New Roman" w:cs="Times New Roman"/>
          <w:sz w:val="24"/>
          <w:szCs w:val="24"/>
        </w:rPr>
        <w:t>и</w:t>
      </w:r>
      <w:r w:rsidRPr="00982D69">
        <w:rPr>
          <w:rFonts w:ascii="Times New Roman" w:hAnsi="Times New Roman" w:cs="Times New Roman"/>
          <w:sz w:val="24"/>
          <w:szCs w:val="24"/>
        </w:rPr>
        <w:t xml:space="preserve">страция Урмарского муниципального округа  </w:t>
      </w:r>
      <w:proofErr w:type="gramStart"/>
      <w:r w:rsidRPr="00982D69">
        <w:rPr>
          <w:rFonts w:ascii="Times New Roman" w:hAnsi="Times New Roman" w:cs="Times New Roman"/>
          <w:sz w:val="24"/>
          <w:szCs w:val="24"/>
        </w:rPr>
        <w:t>п</w:t>
      </w:r>
      <w:proofErr w:type="gramEnd"/>
      <w:r w:rsidRPr="00982D69">
        <w:rPr>
          <w:rFonts w:ascii="Times New Roman" w:hAnsi="Times New Roman" w:cs="Times New Roman"/>
          <w:sz w:val="24"/>
          <w:szCs w:val="24"/>
        </w:rPr>
        <w:t xml:space="preserve"> ос т а н о в л я е т:</w:t>
      </w:r>
    </w:p>
    <w:p w:rsidR="00982D69" w:rsidRPr="00982D69" w:rsidRDefault="00982D69" w:rsidP="00982D69">
      <w:pPr>
        <w:spacing w:after="0" w:line="240" w:lineRule="auto"/>
        <w:ind w:firstLine="720"/>
        <w:jc w:val="both"/>
        <w:rPr>
          <w:rFonts w:ascii="Times New Roman" w:hAnsi="Times New Roman" w:cs="Times New Roman"/>
          <w:sz w:val="24"/>
          <w:szCs w:val="24"/>
        </w:rPr>
      </w:pPr>
      <w:r w:rsidRPr="00982D69">
        <w:rPr>
          <w:rFonts w:ascii="Times New Roman" w:hAnsi="Times New Roman" w:cs="Times New Roman"/>
          <w:sz w:val="24"/>
          <w:szCs w:val="24"/>
        </w:rPr>
        <w:t xml:space="preserve">1. Утвердить прилагаемое  положение </w:t>
      </w:r>
      <w:proofErr w:type="gramStart"/>
      <w:r w:rsidRPr="00982D69">
        <w:rPr>
          <w:rFonts w:ascii="Times New Roman" w:hAnsi="Times New Roman" w:cs="Times New Roman"/>
          <w:sz w:val="24"/>
          <w:szCs w:val="24"/>
        </w:rPr>
        <w:t>о</w:t>
      </w:r>
      <w:proofErr w:type="gramEnd"/>
      <w:r w:rsidRPr="00982D69">
        <w:rPr>
          <w:rFonts w:ascii="Times New Roman" w:hAnsi="Times New Roman" w:cs="Times New Roman"/>
          <w:sz w:val="24"/>
          <w:szCs w:val="24"/>
        </w:rPr>
        <w:t xml:space="preserve">  </w:t>
      </w:r>
      <w:proofErr w:type="gramStart"/>
      <w:r w:rsidRPr="00982D69">
        <w:rPr>
          <w:rFonts w:ascii="Times New Roman" w:hAnsi="Times New Roman" w:cs="Times New Roman"/>
          <w:sz w:val="24"/>
          <w:szCs w:val="24"/>
        </w:rPr>
        <w:t>муниципальной</w:t>
      </w:r>
      <w:proofErr w:type="gramEnd"/>
      <w:r w:rsidRPr="00982D69">
        <w:rPr>
          <w:rFonts w:ascii="Times New Roman" w:hAnsi="Times New Roman" w:cs="Times New Roman"/>
          <w:sz w:val="24"/>
          <w:szCs w:val="24"/>
        </w:rPr>
        <w:t xml:space="preserve"> автоматизированной с</w:t>
      </w:r>
      <w:r w:rsidRPr="00982D69">
        <w:rPr>
          <w:rFonts w:ascii="Times New Roman" w:hAnsi="Times New Roman" w:cs="Times New Roman"/>
          <w:sz w:val="24"/>
          <w:szCs w:val="24"/>
        </w:rPr>
        <w:t>и</w:t>
      </w:r>
      <w:r w:rsidRPr="00982D69">
        <w:rPr>
          <w:rFonts w:ascii="Times New Roman" w:hAnsi="Times New Roman" w:cs="Times New Roman"/>
          <w:sz w:val="24"/>
          <w:szCs w:val="24"/>
        </w:rPr>
        <w:t>стемы централизованного оповещения населения Урмарского муниципального округа Ч</w:t>
      </w:r>
      <w:r w:rsidRPr="00982D69">
        <w:rPr>
          <w:rFonts w:ascii="Times New Roman" w:hAnsi="Times New Roman" w:cs="Times New Roman"/>
          <w:sz w:val="24"/>
          <w:szCs w:val="24"/>
        </w:rPr>
        <w:t>у</w:t>
      </w:r>
      <w:r w:rsidRPr="00982D69">
        <w:rPr>
          <w:rFonts w:ascii="Times New Roman" w:hAnsi="Times New Roman" w:cs="Times New Roman"/>
          <w:sz w:val="24"/>
          <w:szCs w:val="24"/>
        </w:rPr>
        <w:t xml:space="preserve">вашской Республики.     </w:t>
      </w:r>
    </w:p>
    <w:p w:rsidR="00982D69" w:rsidRPr="00982D69" w:rsidRDefault="00982D69" w:rsidP="00982D69">
      <w:pPr>
        <w:spacing w:after="0" w:line="240" w:lineRule="auto"/>
        <w:ind w:firstLine="720"/>
        <w:jc w:val="both"/>
        <w:rPr>
          <w:rFonts w:ascii="Times New Roman" w:hAnsi="Times New Roman" w:cs="Times New Roman"/>
          <w:sz w:val="24"/>
          <w:szCs w:val="24"/>
        </w:rPr>
      </w:pPr>
      <w:r w:rsidRPr="00982D69">
        <w:rPr>
          <w:rFonts w:ascii="Times New Roman" w:hAnsi="Times New Roman" w:cs="Times New Roman"/>
          <w:sz w:val="24"/>
          <w:szCs w:val="24"/>
        </w:rPr>
        <w:t>2. Контроль за исполнением данного постановления возложить на отдел мобилиз</w:t>
      </w:r>
      <w:r w:rsidRPr="00982D69">
        <w:rPr>
          <w:rFonts w:ascii="Times New Roman" w:hAnsi="Times New Roman" w:cs="Times New Roman"/>
          <w:sz w:val="24"/>
          <w:szCs w:val="24"/>
        </w:rPr>
        <w:t>а</w:t>
      </w:r>
      <w:r w:rsidRPr="00982D69">
        <w:rPr>
          <w:rFonts w:ascii="Times New Roman" w:hAnsi="Times New Roman" w:cs="Times New Roman"/>
          <w:sz w:val="24"/>
          <w:szCs w:val="24"/>
        </w:rPr>
        <w:t>ционной подготовки, специальных программ, ГО и ЧС администрации  Урмарского  мун</w:t>
      </w:r>
      <w:r w:rsidRPr="00982D69">
        <w:rPr>
          <w:rFonts w:ascii="Times New Roman" w:hAnsi="Times New Roman" w:cs="Times New Roman"/>
          <w:sz w:val="24"/>
          <w:szCs w:val="24"/>
        </w:rPr>
        <w:t>и</w:t>
      </w:r>
      <w:r w:rsidRPr="00982D69">
        <w:rPr>
          <w:rFonts w:ascii="Times New Roman" w:hAnsi="Times New Roman" w:cs="Times New Roman"/>
          <w:sz w:val="24"/>
          <w:szCs w:val="24"/>
        </w:rPr>
        <w:t>ципального округа.</w:t>
      </w:r>
    </w:p>
    <w:p w:rsidR="00982D69" w:rsidRPr="00982D69" w:rsidRDefault="00982D69" w:rsidP="00982D69">
      <w:pPr>
        <w:spacing w:after="0" w:line="240" w:lineRule="auto"/>
        <w:ind w:firstLine="720"/>
        <w:jc w:val="both"/>
        <w:rPr>
          <w:rFonts w:ascii="Times New Roman" w:hAnsi="Times New Roman" w:cs="Times New Roman"/>
          <w:sz w:val="24"/>
          <w:szCs w:val="24"/>
        </w:rPr>
      </w:pPr>
      <w:r w:rsidRPr="00982D69">
        <w:rPr>
          <w:rFonts w:ascii="Times New Roman" w:hAnsi="Times New Roman" w:cs="Times New Roman"/>
          <w:sz w:val="24"/>
          <w:szCs w:val="24"/>
        </w:rPr>
        <w:t>3.</w:t>
      </w:r>
      <w:r>
        <w:rPr>
          <w:rFonts w:ascii="Times New Roman" w:hAnsi="Times New Roman" w:cs="Times New Roman"/>
          <w:sz w:val="24"/>
          <w:szCs w:val="24"/>
        </w:rPr>
        <w:t xml:space="preserve"> </w:t>
      </w:r>
      <w:r w:rsidRPr="00982D69">
        <w:rPr>
          <w:rFonts w:ascii="Times New Roman" w:hAnsi="Times New Roman" w:cs="Times New Roman"/>
          <w:sz w:val="24"/>
          <w:szCs w:val="24"/>
        </w:rPr>
        <w:t>Настоящее постановление вступает в силу со дня его официального опубликов</w:t>
      </w:r>
      <w:r w:rsidRPr="00982D69">
        <w:rPr>
          <w:rFonts w:ascii="Times New Roman" w:hAnsi="Times New Roman" w:cs="Times New Roman"/>
          <w:sz w:val="24"/>
          <w:szCs w:val="24"/>
        </w:rPr>
        <w:t>а</w:t>
      </w:r>
      <w:r w:rsidRPr="00982D69">
        <w:rPr>
          <w:rFonts w:ascii="Times New Roman" w:hAnsi="Times New Roman" w:cs="Times New Roman"/>
          <w:sz w:val="24"/>
          <w:szCs w:val="24"/>
        </w:rPr>
        <w:t>ния.</w:t>
      </w:r>
    </w:p>
    <w:p w:rsidR="00982D69" w:rsidRDefault="00982D69" w:rsidP="00982D69">
      <w:pPr>
        <w:spacing w:after="0" w:line="240" w:lineRule="auto"/>
        <w:jc w:val="both"/>
        <w:rPr>
          <w:rFonts w:ascii="Times New Roman" w:hAnsi="Times New Roman" w:cs="Times New Roman"/>
          <w:sz w:val="24"/>
          <w:szCs w:val="24"/>
        </w:rPr>
      </w:pPr>
    </w:p>
    <w:p w:rsidR="00982D69" w:rsidRDefault="00982D69" w:rsidP="00982D69">
      <w:pPr>
        <w:spacing w:after="0" w:line="240" w:lineRule="auto"/>
        <w:jc w:val="both"/>
        <w:rPr>
          <w:rFonts w:ascii="Times New Roman" w:hAnsi="Times New Roman" w:cs="Times New Roman"/>
          <w:sz w:val="24"/>
          <w:szCs w:val="24"/>
        </w:rPr>
      </w:pPr>
    </w:p>
    <w:p w:rsidR="00982D69" w:rsidRDefault="00982D69" w:rsidP="00982D69">
      <w:pPr>
        <w:spacing w:after="0" w:line="240" w:lineRule="auto"/>
        <w:jc w:val="both"/>
        <w:rPr>
          <w:rFonts w:ascii="Times New Roman" w:hAnsi="Times New Roman" w:cs="Times New Roman"/>
          <w:sz w:val="24"/>
          <w:szCs w:val="24"/>
        </w:rPr>
      </w:pPr>
    </w:p>
    <w:p w:rsidR="00982D69" w:rsidRPr="00982D69" w:rsidRDefault="00982D69" w:rsidP="00982D69">
      <w:pPr>
        <w:spacing w:after="0" w:line="240" w:lineRule="auto"/>
        <w:jc w:val="both"/>
        <w:rPr>
          <w:rFonts w:ascii="Times New Roman" w:hAnsi="Times New Roman" w:cs="Times New Roman"/>
          <w:sz w:val="24"/>
          <w:szCs w:val="24"/>
        </w:rPr>
      </w:pPr>
      <w:r w:rsidRPr="00982D69">
        <w:rPr>
          <w:rFonts w:ascii="Times New Roman" w:hAnsi="Times New Roman" w:cs="Times New Roman"/>
          <w:sz w:val="24"/>
          <w:szCs w:val="24"/>
        </w:rPr>
        <w:t>Глава Урмарского</w:t>
      </w:r>
    </w:p>
    <w:p w:rsidR="00982D69" w:rsidRPr="00982D69" w:rsidRDefault="00982D69" w:rsidP="00982D69">
      <w:pPr>
        <w:spacing w:after="0" w:line="240" w:lineRule="auto"/>
        <w:jc w:val="both"/>
        <w:rPr>
          <w:rFonts w:ascii="Times New Roman" w:hAnsi="Times New Roman" w:cs="Times New Roman"/>
          <w:sz w:val="24"/>
          <w:szCs w:val="24"/>
        </w:rPr>
      </w:pPr>
      <w:r w:rsidRPr="00982D69">
        <w:rPr>
          <w:rFonts w:ascii="Times New Roman" w:hAnsi="Times New Roman" w:cs="Times New Roman"/>
          <w:sz w:val="24"/>
          <w:szCs w:val="24"/>
        </w:rPr>
        <w:t>муниципального округа</w:t>
      </w:r>
      <w:r w:rsidRPr="00982D69">
        <w:rPr>
          <w:rFonts w:ascii="Times New Roman" w:hAnsi="Times New Roman" w:cs="Times New Roman"/>
          <w:sz w:val="24"/>
          <w:szCs w:val="24"/>
        </w:rPr>
        <w:tab/>
      </w:r>
      <w:r w:rsidRPr="00982D69">
        <w:rPr>
          <w:rFonts w:ascii="Times New Roman" w:hAnsi="Times New Roman" w:cs="Times New Roman"/>
          <w:sz w:val="24"/>
          <w:szCs w:val="24"/>
        </w:rPr>
        <w:tab/>
      </w:r>
      <w:r w:rsidRPr="00982D69">
        <w:rPr>
          <w:rFonts w:ascii="Times New Roman" w:hAnsi="Times New Roman" w:cs="Times New Roman"/>
          <w:sz w:val="24"/>
          <w:szCs w:val="24"/>
        </w:rPr>
        <w:tab/>
      </w:r>
      <w:r w:rsidRPr="00982D69">
        <w:rPr>
          <w:rFonts w:ascii="Times New Roman" w:hAnsi="Times New Roman" w:cs="Times New Roman"/>
          <w:sz w:val="24"/>
          <w:szCs w:val="24"/>
        </w:rPr>
        <w:tab/>
      </w:r>
      <w:r w:rsidRPr="00982D69">
        <w:rPr>
          <w:rFonts w:ascii="Times New Roman" w:hAnsi="Times New Roman" w:cs="Times New Roman"/>
          <w:sz w:val="24"/>
          <w:szCs w:val="24"/>
        </w:rPr>
        <w:tab/>
      </w:r>
      <w:r w:rsidRPr="00982D69">
        <w:rPr>
          <w:rFonts w:ascii="Times New Roman" w:hAnsi="Times New Roman" w:cs="Times New Roman"/>
          <w:sz w:val="24"/>
          <w:szCs w:val="24"/>
        </w:rPr>
        <w:tab/>
      </w:r>
      <w:r w:rsidRPr="00982D69">
        <w:rPr>
          <w:rFonts w:ascii="Times New Roman" w:hAnsi="Times New Roman" w:cs="Times New Roman"/>
          <w:sz w:val="24"/>
          <w:szCs w:val="24"/>
        </w:rPr>
        <w:tab/>
        <w:t xml:space="preserve">       В.В. Шигильдеев</w:t>
      </w:r>
    </w:p>
    <w:bookmarkEnd w:id="1"/>
    <w:p w:rsidR="00982D69" w:rsidRPr="00982D69" w:rsidRDefault="00982D69" w:rsidP="00982D69">
      <w:pPr>
        <w:spacing w:line="240" w:lineRule="auto"/>
        <w:jc w:val="both"/>
        <w:rPr>
          <w:rFonts w:ascii="Times New Roman" w:hAnsi="Times New Roman" w:cs="Times New Roman"/>
          <w:sz w:val="24"/>
          <w:szCs w:val="24"/>
        </w:rPr>
      </w:pPr>
    </w:p>
    <w:p w:rsidR="00982D69" w:rsidRDefault="00982D69" w:rsidP="00982D69">
      <w:pPr>
        <w:spacing w:line="240" w:lineRule="auto"/>
        <w:jc w:val="both"/>
        <w:rPr>
          <w:rFonts w:ascii="Times New Roman" w:hAnsi="Times New Roman" w:cs="Times New Roman"/>
          <w:sz w:val="24"/>
          <w:szCs w:val="24"/>
        </w:rPr>
      </w:pPr>
    </w:p>
    <w:p w:rsidR="00982D69" w:rsidRPr="00982D69" w:rsidRDefault="00982D69" w:rsidP="00982D69">
      <w:pPr>
        <w:spacing w:line="240" w:lineRule="auto"/>
        <w:jc w:val="both"/>
        <w:rPr>
          <w:rFonts w:ascii="Times New Roman" w:hAnsi="Times New Roman" w:cs="Times New Roman"/>
          <w:sz w:val="24"/>
          <w:szCs w:val="24"/>
        </w:rPr>
      </w:pPr>
    </w:p>
    <w:p w:rsidR="00982D69" w:rsidRPr="00982D69" w:rsidRDefault="00982D69" w:rsidP="00982D69">
      <w:pPr>
        <w:spacing w:line="240" w:lineRule="auto"/>
        <w:jc w:val="both"/>
        <w:rPr>
          <w:rFonts w:ascii="Times New Roman" w:hAnsi="Times New Roman" w:cs="Times New Roman"/>
          <w:sz w:val="24"/>
          <w:szCs w:val="24"/>
        </w:rPr>
      </w:pPr>
    </w:p>
    <w:p w:rsidR="00982D69" w:rsidRPr="00982D69" w:rsidRDefault="00982D69" w:rsidP="00982D69">
      <w:pPr>
        <w:spacing w:line="240" w:lineRule="auto"/>
        <w:jc w:val="both"/>
        <w:rPr>
          <w:rFonts w:ascii="Times New Roman" w:hAnsi="Times New Roman" w:cs="Times New Roman"/>
          <w:sz w:val="24"/>
          <w:szCs w:val="24"/>
        </w:rPr>
      </w:pPr>
    </w:p>
    <w:p w:rsidR="00982D69" w:rsidRPr="00982D69" w:rsidRDefault="00982D69" w:rsidP="00982D69">
      <w:pPr>
        <w:spacing w:line="240" w:lineRule="auto"/>
        <w:jc w:val="both"/>
        <w:rPr>
          <w:rFonts w:ascii="Times New Roman" w:hAnsi="Times New Roman" w:cs="Times New Roman"/>
          <w:sz w:val="24"/>
          <w:szCs w:val="24"/>
        </w:rPr>
      </w:pPr>
    </w:p>
    <w:p w:rsidR="00982D69" w:rsidRPr="00982D69" w:rsidRDefault="00982D69" w:rsidP="00982D69">
      <w:pPr>
        <w:spacing w:after="0" w:line="240" w:lineRule="auto"/>
        <w:jc w:val="both"/>
        <w:rPr>
          <w:rFonts w:ascii="Times New Roman" w:hAnsi="Times New Roman" w:cs="Times New Roman"/>
          <w:sz w:val="20"/>
          <w:szCs w:val="20"/>
        </w:rPr>
      </w:pPr>
      <w:r w:rsidRPr="00982D69">
        <w:rPr>
          <w:rFonts w:ascii="Times New Roman" w:hAnsi="Times New Roman" w:cs="Times New Roman"/>
          <w:sz w:val="20"/>
          <w:szCs w:val="20"/>
        </w:rPr>
        <w:t>Ефимов Юрий Николаевич</w:t>
      </w:r>
    </w:p>
    <w:p w:rsidR="00982D69" w:rsidRPr="00982D69" w:rsidRDefault="00982D69" w:rsidP="00982D69">
      <w:pPr>
        <w:spacing w:after="0" w:line="240" w:lineRule="auto"/>
        <w:jc w:val="both"/>
        <w:rPr>
          <w:rFonts w:ascii="Times New Roman" w:hAnsi="Times New Roman" w:cs="Times New Roman"/>
          <w:sz w:val="20"/>
          <w:szCs w:val="20"/>
        </w:rPr>
      </w:pPr>
      <w:r w:rsidRPr="00982D69">
        <w:rPr>
          <w:rFonts w:ascii="Times New Roman" w:hAnsi="Times New Roman" w:cs="Times New Roman"/>
          <w:sz w:val="20"/>
          <w:szCs w:val="20"/>
        </w:rPr>
        <w:t>8(835-44) 2-17-02</w:t>
      </w:r>
    </w:p>
    <w:p w:rsidR="00982D69" w:rsidRDefault="00982D69" w:rsidP="00982D69">
      <w:pPr>
        <w:spacing w:line="240" w:lineRule="auto"/>
        <w:ind w:left="5040"/>
        <w:rPr>
          <w:rFonts w:ascii="Times New Roman" w:hAnsi="Times New Roman" w:cs="Times New Roman"/>
          <w:sz w:val="24"/>
          <w:szCs w:val="24"/>
        </w:rPr>
      </w:pPr>
      <w:r w:rsidRPr="00982D69">
        <w:rPr>
          <w:rFonts w:ascii="Times New Roman" w:hAnsi="Times New Roman" w:cs="Times New Roman"/>
          <w:sz w:val="24"/>
          <w:szCs w:val="24"/>
        </w:rPr>
        <w:t xml:space="preserve">                                       </w:t>
      </w:r>
    </w:p>
    <w:p w:rsidR="00982D69" w:rsidRPr="00923298" w:rsidRDefault="00982D69" w:rsidP="00982D69">
      <w:pPr>
        <w:spacing w:after="0" w:line="240" w:lineRule="auto"/>
        <w:ind w:left="3540"/>
        <w:jc w:val="center"/>
        <w:rPr>
          <w:rFonts w:ascii="Times New Roman" w:hAnsi="Times New Roman"/>
          <w:sz w:val="24"/>
          <w:szCs w:val="24"/>
        </w:rPr>
      </w:pPr>
      <w:r w:rsidRPr="00982D69">
        <w:rPr>
          <w:rFonts w:ascii="Times New Roman" w:hAnsi="Times New Roman" w:cs="Times New Roman"/>
          <w:sz w:val="24"/>
          <w:szCs w:val="24"/>
        </w:rPr>
        <w:lastRenderedPageBreak/>
        <w:t xml:space="preserve"> </w:t>
      </w:r>
      <w:r w:rsidRPr="00923298">
        <w:rPr>
          <w:rFonts w:ascii="Times New Roman" w:hAnsi="Times New Roman"/>
          <w:sz w:val="24"/>
          <w:szCs w:val="24"/>
        </w:rPr>
        <w:t>УТВЕРЖДЕНО</w:t>
      </w:r>
    </w:p>
    <w:p w:rsidR="00982D69" w:rsidRPr="00923298" w:rsidRDefault="00982D69" w:rsidP="00982D69">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982D69" w:rsidRDefault="00982D69" w:rsidP="00982D69">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982D69" w:rsidRPr="00923298" w:rsidRDefault="00982D69" w:rsidP="00982D69">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982D69" w:rsidRPr="00923298" w:rsidRDefault="00982D69" w:rsidP="00982D69">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07.03.2023</w:t>
      </w:r>
      <w:r w:rsidRPr="00923298">
        <w:rPr>
          <w:rFonts w:ascii="Times New Roman" w:hAnsi="Times New Roman"/>
          <w:sz w:val="24"/>
          <w:szCs w:val="24"/>
        </w:rPr>
        <w:t xml:space="preserve"> № </w:t>
      </w:r>
      <w:r>
        <w:rPr>
          <w:rFonts w:ascii="Times New Roman" w:hAnsi="Times New Roman"/>
          <w:sz w:val="24"/>
          <w:szCs w:val="24"/>
        </w:rPr>
        <w:t>290</w:t>
      </w:r>
    </w:p>
    <w:p w:rsidR="00982D69" w:rsidRPr="00982D69" w:rsidRDefault="00982D69" w:rsidP="00982D69">
      <w:pPr>
        <w:spacing w:after="0" w:line="240" w:lineRule="auto"/>
        <w:ind w:left="5040"/>
        <w:rPr>
          <w:rFonts w:ascii="Times New Roman" w:hAnsi="Times New Roman" w:cs="Times New Roman"/>
          <w:b/>
          <w:spacing w:val="2"/>
          <w:sz w:val="24"/>
          <w:szCs w:val="24"/>
        </w:rPr>
      </w:pPr>
    </w:p>
    <w:p w:rsidR="00982D69" w:rsidRDefault="00982D69" w:rsidP="00982D69">
      <w:pPr>
        <w:spacing w:after="0" w:line="240" w:lineRule="auto"/>
        <w:jc w:val="center"/>
        <w:textAlignment w:val="baseline"/>
        <w:outlineLvl w:val="1"/>
        <w:rPr>
          <w:rFonts w:ascii="Times New Roman" w:hAnsi="Times New Roman" w:cs="Times New Roman"/>
          <w:b/>
          <w:spacing w:val="2"/>
          <w:sz w:val="24"/>
          <w:szCs w:val="24"/>
        </w:rPr>
      </w:pPr>
    </w:p>
    <w:p w:rsidR="00982D69" w:rsidRPr="00982D69" w:rsidRDefault="00982D69" w:rsidP="00982D69">
      <w:pPr>
        <w:spacing w:after="0" w:line="240" w:lineRule="auto"/>
        <w:jc w:val="center"/>
        <w:textAlignment w:val="baseline"/>
        <w:outlineLvl w:val="1"/>
        <w:rPr>
          <w:rFonts w:ascii="Times New Roman" w:hAnsi="Times New Roman" w:cs="Times New Roman"/>
          <w:b/>
          <w:spacing w:val="2"/>
          <w:sz w:val="24"/>
          <w:szCs w:val="24"/>
        </w:rPr>
      </w:pPr>
      <w:r w:rsidRPr="00982D69">
        <w:rPr>
          <w:rFonts w:ascii="Times New Roman" w:hAnsi="Times New Roman" w:cs="Times New Roman"/>
          <w:b/>
          <w:spacing w:val="2"/>
          <w:sz w:val="24"/>
          <w:szCs w:val="24"/>
        </w:rPr>
        <w:t xml:space="preserve">ПОЛОЖЕНИЕ </w:t>
      </w:r>
    </w:p>
    <w:p w:rsidR="00982D69" w:rsidRPr="00982D69" w:rsidRDefault="00982D69" w:rsidP="00982D69">
      <w:pPr>
        <w:spacing w:after="0" w:line="240" w:lineRule="auto"/>
        <w:jc w:val="center"/>
        <w:textAlignment w:val="baseline"/>
        <w:outlineLvl w:val="1"/>
        <w:rPr>
          <w:rFonts w:ascii="Times New Roman" w:hAnsi="Times New Roman" w:cs="Times New Roman"/>
          <w:b/>
          <w:spacing w:val="2"/>
          <w:sz w:val="24"/>
          <w:szCs w:val="24"/>
        </w:rPr>
      </w:pPr>
      <w:r w:rsidRPr="00982D69">
        <w:rPr>
          <w:rFonts w:ascii="Times New Roman" w:hAnsi="Times New Roman" w:cs="Times New Roman"/>
          <w:b/>
          <w:color w:val="3C3C3C"/>
          <w:spacing w:val="2"/>
          <w:sz w:val="24"/>
          <w:szCs w:val="24"/>
        </w:rPr>
        <w:t>о муниципальной</w:t>
      </w:r>
      <w:r w:rsidRPr="00982D69">
        <w:rPr>
          <w:rFonts w:ascii="Times New Roman" w:hAnsi="Times New Roman" w:cs="Times New Roman"/>
          <w:b/>
          <w:spacing w:val="2"/>
          <w:sz w:val="24"/>
          <w:szCs w:val="24"/>
        </w:rPr>
        <w:t xml:space="preserve"> автоматизированной системе </w:t>
      </w:r>
      <w:proofErr w:type="gramStart"/>
      <w:r w:rsidRPr="00982D69">
        <w:rPr>
          <w:rFonts w:ascii="Times New Roman" w:hAnsi="Times New Roman" w:cs="Times New Roman"/>
          <w:b/>
          <w:spacing w:val="2"/>
          <w:sz w:val="24"/>
          <w:szCs w:val="24"/>
        </w:rPr>
        <w:t>централизованного</w:t>
      </w:r>
      <w:proofErr w:type="gramEnd"/>
      <w:r w:rsidRPr="00982D69">
        <w:rPr>
          <w:rFonts w:ascii="Times New Roman" w:hAnsi="Times New Roman" w:cs="Times New Roman"/>
          <w:b/>
          <w:spacing w:val="2"/>
          <w:sz w:val="24"/>
          <w:szCs w:val="24"/>
        </w:rPr>
        <w:t xml:space="preserve"> </w:t>
      </w:r>
    </w:p>
    <w:p w:rsidR="00982D69" w:rsidRPr="00982D69" w:rsidRDefault="00982D69" w:rsidP="00982D69">
      <w:pPr>
        <w:spacing w:after="0" w:line="240" w:lineRule="auto"/>
        <w:jc w:val="center"/>
        <w:textAlignment w:val="baseline"/>
        <w:outlineLvl w:val="1"/>
        <w:rPr>
          <w:rFonts w:ascii="Times New Roman" w:hAnsi="Times New Roman" w:cs="Times New Roman"/>
          <w:b/>
          <w:spacing w:val="2"/>
          <w:sz w:val="24"/>
          <w:szCs w:val="24"/>
        </w:rPr>
      </w:pPr>
      <w:r w:rsidRPr="00982D69">
        <w:rPr>
          <w:rFonts w:ascii="Times New Roman" w:hAnsi="Times New Roman" w:cs="Times New Roman"/>
          <w:b/>
          <w:spacing w:val="2"/>
          <w:sz w:val="24"/>
          <w:szCs w:val="24"/>
        </w:rPr>
        <w:t>оповещения населения Урмарского муниципального округа  Чувашской Республики</w:t>
      </w:r>
    </w:p>
    <w:p w:rsidR="00982D69" w:rsidRPr="00982D69" w:rsidRDefault="00982D69" w:rsidP="00982D69">
      <w:pPr>
        <w:spacing w:after="0" w:line="240" w:lineRule="auto"/>
        <w:jc w:val="center"/>
        <w:textAlignment w:val="baseline"/>
        <w:outlineLvl w:val="2"/>
        <w:rPr>
          <w:rFonts w:ascii="Times New Roman" w:hAnsi="Times New Roman" w:cs="Times New Roman"/>
          <w:spacing w:val="2"/>
          <w:sz w:val="24"/>
          <w:szCs w:val="24"/>
        </w:rPr>
      </w:pPr>
    </w:p>
    <w:p w:rsidR="00982D69" w:rsidRPr="00982D69" w:rsidRDefault="00982D69" w:rsidP="00982D69">
      <w:pPr>
        <w:spacing w:after="0" w:line="240" w:lineRule="auto"/>
        <w:jc w:val="center"/>
        <w:textAlignment w:val="baseline"/>
        <w:outlineLvl w:val="2"/>
        <w:rPr>
          <w:rFonts w:ascii="Times New Roman" w:hAnsi="Times New Roman" w:cs="Times New Roman"/>
          <w:b/>
          <w:spacing w:val="2"/>
          <w:sz w:val="24"/>
          <w:szCs w:val="24"/>
        </w:rPr>
      </w:pPr>
      <w:r w:rsidRPr="00982D69">
        <w:rPr>
          <w:rFonts w:ascii="Times New Roman" w:hAnsi="Times New Roman" w:cs="Times New Roman"/>
          <w:b/>
          <w:spacing w:val="2"/>
          <w:sz w:val="24"/>
          <w:szCs w:val="24"/>
          <w:lang w:val="en-US"/>
        </w:rPr>
        <w:t>I</w:t>
      </w:r>
      <w:r w:rsidRPr="00982D69">
        <w:rPr>
          <w:rFonts w:ascii="Times New Roman" w:hAnsi="Times New Roman" w:cs="Times New Roman"/>
          <w:b/>
          <w:spacing w:val="2"/>
          <w:sz w:val="24"/>
          <w:szCs w:val="24"/>
        </w:rPr>
        <w:t>. Общие положения</w:t>
      </w:r>
    </w:p>
    <w:p w:rsidR="00982D69" w:rsidRPr="00982D69" w:rsidRDefault="00982D69" w:rsidP="00982D69">
      <w:pPr>
        <w:shd w:val="clear" w:color="auto" w:fill="FFFFFF"/>
        <w:tabs>
          <w:tab w:val="left" w:pos="142"/>
          <w:tab w:val="left" w:pos="1134"/>
        </w:tabs>
        <w:spacing w:after="0" w:line="240" w:lineRule="auto"/>
        <w:ind w:firstLine="709"/>
        <w:jc w:val="both"/>
        <w:rPr>
          <w:rFonts w:ascii="Times New Roman" w:hAnsi="Times New Roman" w:cs="Times New Roman"/>
          <w:spacing w:val="2"/>
          <w:sz w:val="24"/>
          <w:szCs w:val="24"/>
        </w:rPr>
      </w:pPr>
    </w:p>
    <w:p w:rsidR="00982D69" w:rsidRPr="00982D69" w:rsidRDefault="00982D69" w:rsidP="00982D69">
      <w:pPr>
        <w:shd w:val="clear" w:color="auto" w:fill="FFFFFF"/>
        <w:tabs>
          <w:tab w:val="left" w:pos="142"/>
          <w:tab w:val="left" w:pos="1134"/>
        </w:tabs>
        <w:spacing w:after="0" w:line="240" w:lineRule="auto"/>
        <w:ind w:firstLine="709"/>
        <w:jc w:val="both"/>
        <w:rPr>
          <w:rFonts w:ascii="Times New Roman" w:hAnsi="Times New Roman" w:cs="Times New Roman"/>
          <w:b/>
          <w:bCs/>
          <w:sz w:val="24"/>
          <w:szCs w:val="24"/>
          <w:shd w:val="clear" w:color="auto" w:fill="FFFFFF"/>
        </w:rPr>
      </w:pPr>
      <w:r w:rsidRPr="00982D69">
        <w:rPr>
          <w:rFonts w:ascii="Times New Roman" w:hAnsi="Times New Roman" w:cs="Times New Roman"/>
          <w:spacing w:val="2"/>
          <w:sz w:val="24"/>
          <w:szCs w:val="24"/>
        </w:rPr>
        <w:t xml:space="preserve">1.1. </w:t>
      </w:r>
      <w:proofErr w:type="gramStart"/>
      <w:r w:rsidRPr="00982D69">
        <w:rPr>
          <w:rFonts w:ascii="Times New Roman" w:hAnsi="Times New Roman" w:cs="Times New Roman"/>
          <w:spacing w:val="2"/>
          <w:sz w:val="24"/>
          <w:szCs w:val="24"/>
        </w:rPr>
        <w:t>Настоящее Положение разработано в целях координации деятельности по в</w:t>
      </w:r>
      <w:r w:rsidRPr="00982D69">
        <w:rPr>
          <w:rFonts w:ascii="Times New Roman" w:hAnsi="Times New Roman" w:cs="Times New Roman"/>
          <w:spacing w:val="2"/>
          <w:sz w:val="24"/>
          <w:szCs w:val="24"/>
        </w:rPr>
        <w:t>ы</w:t>
      </w:r>
      <w:r w:rsidRPr="00982D69">
        <w:rPr>
          <w:rFonts w:ascii="Times New Roman" w:hAnsi="Times New Roman" w:cs="Times New Roman"/>
          <w:spacing w:val="2"/>
          <w:sz w:val="24"/>
          <w:szCs w:val="24"/>
        </w:rPr>
        <w:t>полнению мероприятий, направленных на создание и поддержание в состоянии постоя</w:t>
      </w:r>
      <w:r w:rsidRPr="00982D69">
        <w:rPr>
          <w:rFonts w:ascii="Times New Roman" w:hAnsi="Times New Roman" w:cs="Times New Roman"/>
          <w:spacing w:val="2"/>
          <w:sz w:val="24"/>
          <w:szCs w:val="24"/>
        </w:rPr>
        <w:t>н</w:t>
      </w:r>
      <w:r w:rsidRPr="00982D69">
        <w:rPr>
          <w:rFonts w:ascii="Times New Roman" w:hAnsi="Times New Roman" w:cs="Times New Roman"/>
          <w:spacing w:val="2"/>
          <w:sz w:val="24"/>
          <w:szCs w:val="24"/>
        </w:rPr>
        <w:t xml:space="preserve">ной готовности </w:t>
      </w:r>
      <w:r w:rsidRPr="00982D69">
        <w:rPr>
          <w:rFonts w:ascii="Times New Roman" w:hAnsi="Times New Roman" w:cs="Times New Roman"/>
          <w:sz w:val="24"/>
          <w:szCs w:val="24"/>
        </w:rPr>
        <w:t>муниципальной автоматизированной системы централизованного опов</w:t>
      </w:r>
      <w:r w:rsidRPr="00982D69">
        <w:rPr>
          <w:rFonts w:ascii="Times New Roman" w:hAnsi="Times New Roman" w:cs="Times New Roman"/>
          <w:sz w:val="24"/>
          <w:szCs w:val="24"/>
        </w:rPr>
        <w:t>е</w:t>
      </w:r>
      <w:r w:rsidRPr="00982D69">
        <w:rPr>
          <w:rFonts w:ascii="Times New Roman" w:hAnsi="Times New Roman" w:cs="Times New Roman"/>
          <w:sz w:val="24"/>
          <w:szCs w:val="24"/>
        </w:rPr>
        <w:t>щения населения</w:t>
      </w:r>
      <w:r w:rsidRPr="00982D69">
        <w:rPr>
          <w:rFonts w:ascii="Times New Roman" w:hAnsi="Times New Roman" w:cs="Times New Roman"/>
          <w:spacing w:val="2"/>
          <w:sz w:val="24"/>
          <w:szCs w:val="24"/>
        </w:rPr>
        <w:t xml:space="preserve"> Урмарского муниципального округа Чувашской Республики </w:t>
      </w:r>
      <w:r w:rsidRPr="00982D69">
        <w:rPr>
          <w:rFonts w:ascii="Times New Roman" w:hAnsi="Times New Roman" w:cs="Times New Roman"/>
          <w:sz w:val="24"/>
          <w:szCs w:val="24"/>
        </w:rPr>
        <w:t>(далее соо</w:t>
      </w:r>
      <w:r w:rsidRPr="00982D69">
        <w:rPr>
          <w:rFonts w:ascii="Times New Roman" w:hAnsi="Times New Roman" w:cs="Times New Roman"/>
          <w:sz w:val="24"/>
          <w:szCs w:val="24"/>
        </w:rPr>
        <w:t>т</w:t>
      </w:r>
      <w:r w:rsidRPr="00982D69">
        <w:rPr>
          <w:rFonts w:ascii="Times New Roman" w:hAnsi="Times New Roman" w:cs="Times New Roman"/>
          <w:sz w:val="24"/>
          <w:szCs w:val="24"/>
        </w:rPr>
        <w:t>ветственно – система оповещения населения)</w:t>
      </w:r>
      <w:r w:rsidRPr="00982D69">
        <w:rPr>
          <w:rFonts w:ascii="Times New Roman" w:hAnsi="Times New Roman" w:cs="Times New Roman"/>
          <w:spacing w:val="2"/>
          <w:sz w:val="24"/>
          <w:szCs w:val="24"/>
        </w:rPr>
        <w:t>, и о</w:t>
      </w:r>
      <w:r w:rsidRPr="00982D69">
        <w:rPr>
          <w:rFonts w:ascii="Times New Roman" w:hAnsi="Times New Roman" w:cs="Times New Roman"/>
          <w:sz w:val="24"/>
          <w:szCs w:val="24"/>
        </w:rPr>
        <w:t>пределяет назначение, задачи и требов</w:t>
      </w:r>
      <w:r w:rsidRPr="00982D69">
        <w:rPr>
          <w:rFonts w:ascii="Times New Roman" w:hAnsi="Times New Roman" w:cs="Times New Roman"/>
          <w:sz w:val="24"/>
          <w:szCs w:val="24"/>
        </w:rPr>
        <w:t>а</w:t>
      </w:r>
      <w:r w:rsidRPr="00982D69">
        <w:rPr>
          <w:rFonts w:ascii="Times New Roman" w:hAnsi="Times New Roman" w:cs="Times New Roman"/>
          <w:sz w:val="24"/>
          <w:szCs w:val="24"/>
        </w:rPr>
        <w:t>ния к системе оповещения населения, порядок ее поддержания в состоянии готовности и задействования для оповещения населения.</w:t>
      </w:r>
      <w:proofErr w:type="gramEnd"/>
    </w:p>
    <w:p w:rsidR="00982D69" w:rsidRPr="00982D69" w:rsidRDefault="00982D69" w:rsidP="00982D69">
      <w:pPr>
        <w:shd w:val="clear" w:color="auto" w:fill="FFFFFF"/>
        <w:tabs>
          <w:tab w:val="left" w:pos="142"/>
          <w:tab w:val="left" w:pos="1134"/>
        </w:tabs>
        <w:spacing w:after="0" w:line="240" w:lineRule="auto"/>
        <w:ind w:firstLine="709"/>
        <w:jc w:val="both"/>
        <w:rPr>
          <w:rFonts w:ascii="Times New Roman" w:hAnsi="Times New Roman" w:cs="Times New Roman"/>
          <w:sz w:val="24"/>
          <w:szCs w:val="24"/>
          <w:lang w:eastAsia="ru-RU"/>
        </w:rPr>
      </w:pPr>
      <w:r w:rsidRPr="00982D69">
        <w:rPr>
          <w:rFonts w:ascii="Times New Roman" w:hAnsi="Times New Roman" w:cs="Times New Roman"/>
          <w:sz w:val="24"/>
          <w:szCs w:val="24"/>
        </w:rPr>
        <w:t xml:space="preserve">1.2. </w:t>
      </w:r>
      <w:proofErr w:type="gramStart"/>
      <w:r w:rsidRPr="00982D69">
        <w:rPr>
          <w:rFonts w:ascii="Times New Roman" w:hAnsi="Times New Roman" w:cs="Times New Roman"/>
          <w:sz w:val="24"/>
          <w:szCs w:val="24"/>
        </w:rPr>
        <w:t>Оповещение населения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w:t>
      </w:r>
      <w:r w:rsidRPr="00982D69">
        <w:rPr>
          <w:rFonts w:ascii="Times New Roman" w:hAnsi="Times New Roman" w:cs="Times New Roman"/>
          <w:sz w:val="24"/>
          <w:szCs w:val="24"/>
        </w:rPr>
        <w:t>а</w:t>
      </w:r>
      <w:r w:rsidRPr="00982D69">
        <w:rPr>
          <w:rFonts w:ascii="Times New Roman" w:hAnsi="Times New Roman" w:cs="Times New Roman"/>
          <w:sz w:val="24"/>
          <w:szCs w:val="24"/>
        </w:rPr>
        <w:t>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(далее</w:t>
      </w:r>
      <w:r w:rsidRPr="00982D69">
        <w:rPr>
          <w:rFonts w:ascii="Times New Roman" w:hAnsi="Times New Roman" w:cs="Times New Roman"/>
          <w:sz w:val="24"/>
          <w:szCs w:val="24"/>
          <w:lang w:val="en-US"/>
        </w:rPr>
        <w:t> </w:t>
      </w:r>
      <w:r w:rsidRPr="00982D69">
        <w:rPr>
          <w:rFonts w:ascii="Times New Roman" w:hAnsi="Times New Roman" w:cs="Times New Roman"/>
          <w:sz w:val="24"/>
          <w:szCs w:val="24"/>
        </w:rPr>
        <w:t>– сигнал оповещения).</w:t>
      </w:r>
      <w:proofErr w:type="gramEnd"/>
    </w:p>
    <w:p w:rsidR="00982D69" w:rsidRPr="00982D69" w:rsidRDefault="00982D69" w:rsidP="00982D69">
      <w:pPr>
        <w:shd w:val="clear" w:color="auto" w:fill="FFFFFF"/>
        <w:tabs>
          <w:tab w:val="left" w:pos="142"/>
          <w:tab w:val="left" w:pos="1134"/>
        </w:tabs>
        <w:spacing w:after="0" w:line="240" w:lineRule="auto"/>
        <w:ind w:firstLine="709"/>
        <w:jc w:val="both"/>
        <w:rPr>
          <w:rFonts w:ascii="Times New Roman" w:hAnsi="Times New Roman" w:cs="Times New Roman"/>
          <w:sz w:val="24"/>
          <w:szCs w:val="24"/>
        </w:rPr>
      </w:pPr>
      <w:proofErr w:type="gramStart"/>
      <w:r w:rsidRPr="00982D69">
        <w:rPr>
          <w:rFonts w:ascii="Times New Roman" w:hAnsi="Times New Roman" w:cs="Times New Roman"/>
          <w:sz w:val="24"/>
          <w:szCs w:val="24"/>
        </w:rPr>
        <w:t>Сигнал оповещения является командой для проведения мероприятий по гражда</w:t>
      </w:r>
      <w:r w:rsidRPr="00982D69">
        <w:rPr>
          <w:rFonts w:ascii="Times New Roman" w:hAnsi="Times New Roman" w:cs="Times New Roman"/>
          <w:sz w:val="24"/>
          <w:szCs w:val="24"/>
        </w:rPr>
        <w:t>н</w:t>
      </w:r>
      <w:r w:rsidRPr="00982D69">
        <w:rPr>
          <w:rFonts w:ascii="Times New Roman" w:hAnsi="Times New Roman" w:cs="Times New Roman"/>
          <w:sz w:val="24"/>
          <w:szCs w:val="24"/>
        </w:rPr>
        <w:t xml:space="preserve">ской обороне и защите населения от чрезвычайных ситуаций природного и техногенного характера органами управления и силами гражданской обороны в </w:t>
      </w:r>
      <w:proofErr w:type="spellStart"/>
      <w:r w:rsidRPr="00982D69">
        <w:rPr>
          <w:rFonts w:ascii="Times New Roman" w:hAnsi="Times New Roman" w:cs="Times New Roman"/>
          <w:sz w:val="24"/>
          <w:szCs w:val="24"/>
        </w:rPr>
        <w:t>Урмарском</w:t>
      </w:r>
      <w:proofErr w:type="spellEnd"/>
      <w:r w:rsidRPr="00982D69">
        <w:rPr>
          <w:rFonts w:ascii="Times New Roman" w:hAnsi="Times New Roman" w:cs="Times New Roman"/>
          <w:sz w:val="24"/>
          <w:szCs w:val="24"/>
        </w:rPr>
        <w:t xml:space="preserve"> муниципал</w:t>
      </w:r>
      <w:r w:rsidRPr="00982D69">
        <w:rPr>
          <w:rFonts w:ascii="Times New Roman" w:hAnsi="Times New Roman" w:cs="Times New Roman"/>
          <w:sz w:val="24"/>
          <w:szCs w:val="24"/>
        </w:rPr>
        <w:t>ь</w:t>
      </w:r>
      <w:r w:rsidRPr="00982D69">
        <w:rPr>
          <w:rFonts w:ascii="Times New Roman" w:hAnsi="Times New Roman" w:cs="Times New Roman"/>
          <w:sz w:val="24"/>
          <w:szCs w:val="24"/>
        </w:rPr>
        <w:t>ном округе  Чувашской Республике и районного звена территориальной подсистемы Ч</w:t>
      </w:r>
      <w:r w:rsidRPr="00982D69">
        <w:rPr>
          <w:rFonts w:ascii="Times New Roman" w:hAnsi="Times New Roman" w:cs="Times New Roman"/>
          <w:sz w:val="24"/>
          <w:szCs w:val="24"/>
        </w:rPr>
        <w:t>у</w:t>
      </w:r>
      <w:r w:rsidRPr="00982D69">
        <w:rPr>
          <w:rFonts w:ascii="Times New Roman" w:hAnsi="Times New Roman" w:cs="Times New Roman"/>
          <w:sz w:val="24"/>
          <w:szCs w:val="24"/>
        </w:rPr>
        <w:t>вашской Республики единой государственной системы предупреждения и ликвидации чрезвычайных ситуаций, а также для применения населением средств и способов защиты.</w:t>
      </w:r>
      <w:proofErr w:type="gramEnd"/>
    </w:p>
    <w:p w:rsidR="00982D69" w:rsidRPr="00982D69" w:rsidRDefault="00982D69" w:rsidP="00982D69">
      <w:pPr>
        <w:shd w:val="clear" w:color="auto" w:fill="FFFFFF"/>
        <w:tabs>
          <w:tab w:val="left" w:pos="142"/>
          <w:tab w:val="left" w:pos="1134"/>
        </w:tabs>
        <w:spacing w:after="0" w:line="240" w:lineRule="auto"/>
        <w:ind w:firstLine="709"/>
        <w:jc w:val="both"/>
        <w:rPr>
          <w:rFonts w:ascii="Times New Roman" w:hAnsi="Times New Roman" w:cs="Times New Roman"/>
          <w:sz w:val="24"/>
          <w:szCs w:val="24"/>
        </w:rPr>
      </w:pPr>
      <w:r w:rsidRPr="00982D69">
        <w:rPr>
          <w:rFonts w:ascii="Times New Roman" w:hAnsi="Times New Roman" w:cs="Times New Roman"/>
          <w:sz w:val="24"/>
          <w:szCs w:val="24"/>
        </w:rPr>
        <w:t>Экстренная информация о фактических и прогнозируемых опасных природных я</w:t>
      </w:r>
      <w:r w:rsidRPr="00982D69">
        <w:rPr>
          <w:rFonts w:ascii="Times New Roman" w:hAnsi="Times New Roman" w:cs="Times New Roman"/>
          <w:sz w:val="24"/>
          <w:szCs w:val="24"/>
        </w:rPr>
        <w:t>в</w:t>
      </w:r>
      <w:r w:rsidRPr="00982D69">
        <w:rPr>
          <w:rFonts w:ascii="Times New Roman" w:hAnsi="Times New Roman" w:cs="Times New Roman"/>
          <w:sz w:val="24"/>
          <w:szCs w:val="24"/>
        </w:rPr>
        <w:t xml:space="preserve">лениях и техногенных процессах, загрязнении окружающей среды, заболеваниях, которые могут угрожать жизни или здоровью населения, а также правилах поведения и способах защиты незамедлительно передается по системе оповещения населения. </w:t>
      </w:r>
    </w:p>
    <w:p w:rsidR="00982D69" w:rsidRPr="00982D69" w:rsidRDefault="00982D69" w:rsidP="00982D69">
      <w:pPr>
        <w:shd w:val="clear" w:color="auto" w:fill="FFFFFF"/>
        <w:tabs>
          <w:tab w:val="left" w:pos="142"/>
          <w:tab w:val="left" w:pos="1134"/>
        </w:tabs>
        <w:spacing w:after="0" w:line="240" w:lineRule="auto"/>
        <w:ind w:firstLine="709"/>
        <w:jc w:val="both"/>
        <w:rPr>
          <w:rFonts w:ascii="Times New Roman" w:hAnsi="Times New Roman" w:cs="Times New Roman"/>
          <w:sz w:val="24"/>
          <w:szCs w:val="24"/>
        </w:rPr>
      </w:pPr>
      <w:r w:rsidRPr="00982D69">
        <w:rPr>
          <w:rFonts w:ascii="Times New Roman" w:hAnsi="Times New Roman" w:cs="Times New Roman"/>
          <w:sz w:val="24"/>
          <w:szCs w:val="24"/>
        </w:rPr>
        <w:t xml:space="preserve">1.3. </w:t>
      </w:r>
      <w:proofErr w:type="gramStart"/>
      <w:r w:rsidRPr="00982D69">
        <w:rPr>
          <w:rFonts w:ascii="Times New Roman" w:hAnsi="Times New Roman" w:cs="Times New Roman"/>
          <w:sz w:val="24"/>
          <w:szCs w:val="24"/>
        </w:rPr>
        <w:t>Система оповещения населения входит в систему управления гражданской об</w:t>
      </w:r>
      <w:r w:rsidRPr="00982D69">
        <w:rPr>
          <w:rFonts w:ascii="Times New Roman" w:hAnsi="Times New Roman" w:cs="Times New Roman"/>
          <w:sz w:val="24"/>
          <w:szCs w:val="24"/>
        </w:rPr>
        <w:t>о</w:t>
      </w:r>
      <w:r w:rsidRPr="00982D69">
        <w:rPr>
          <w:rFonts w:ascii="Times New Roman" w:hAnsi="Times New Roman" w:cs="Times New Roman"/>
          <w:sz w:val="24"/>
          <w:szCs w:val="24"/>
        </w:rPr>
        <w:t xml:space="preserve">роны в </w:t>
      </w:r>
      <w:proofErr w:type="spellStart"/>
      <w:r w:rsidRPr="00982D69">
        <w:rPr>
          <w:rFonts w:ascii="Times New Roman" w:hAnsi="Times New Roman" w:cs="Times New Roman"/>
          <w:sz w:val="24"/>
          <w:szCs w:val="24"/>
        </w:rPr>
        <w:t>Урмарском</w:t>
      </w:r>
      <w:proofErr w:type="spellEnd"/>
      <w:r w:rsidRPr="00982D69">
        <w:rPr>
          <w:rFonts w:ascii="Times New Roman" w:hAnsi="Times New Roman" w:cs="Times New Roman"/>
          <w:sz w:val="24"/>
          <w:szCs w:val="24"/>
        </w:rPr>
        <w:t xml:space="preserve"> муниципальном округе Чувашской Республике (далее – ГО) и районного звена территориальной подсистемы единой государственной системы предупреждения и ликвидации чрезвычайных ситуаций (далее – ТП РСЧС), обеспечивает доведение до нас</w:t>
      </w:r>
      <w:r w:rsidRPr="00982D69">
        <w:rPr>
          <w:rFonts w:ascii="Times New Roman" w:hAnsi="Times New Roman" w:cs="Times New Roman"/>
          <w:sz w:val="24"/>
          <w:szCs w:val="24"/>
        </w:rPr>
        <w:t>е</w:t>
      </w:r>
      <w:r w:rsidRPr="00982D69">
        <w:rPr>
          <w:rFonts w:ascii="Times New Roman" w:hAnsi="Times New Roman" w:cs="Times New Roman"/>
          <w:sz w:val="24"/>
          <w:szCs w:val="24"/>
        </w:rPr>
        <w:t>ления, органов управления и сил ГО и ТП РСЧС сигналов оповещения и (или) экстренной информации и состоит из комбинации взаимодействующих элементов, состоящих из сп</w:t>
      </w:r>
      <w:r w:rsidRPr="00982D69">
        <w:rPr>
          <w:rFonts w:ascii="Times New Roman" w:hAnsi="Times New Roman" w:cs="Times New Roman"/>
          <w:sz w:val="24"/>
          <w:szCs w:val="24"/>
        </w:rPr>
        <w:t>е</w:t>
      </w:r>
      <w:r w:rsidRPr="00982D69">
        <w:rPr>
          <w:rFonts w:ascii="Times New Roman" w:hAnsi="Times New Roman" w:cs="Times New Roman"/>
          <w:sz w:val="24"/>
          <w:szCs w:val="24"/>
        </w:rPr>
        <w:t>циальных</w:t>
      </w:r>
      <w:proofErr w:type="gramEnd"/>
      <w:r w:rsidRPr="00982D69">
        <w:rPr>
          <w:rFonts w:ascii="Times New Roman" w:hAnsi="Times New Roman" w:cs="Times New Roman"/>
          <w:sz w:val="24"/>
          <w:szCs w:val="24"/>
        </w:rPr>
        <w:t xml:space="preserve"> программно-технических средств оповещения, средств комплексной системы экстренного оповещения населения, общероссийской комплексной системы информиров</w:t>
      </w:r>
      <w:r w:rsidRPr="00982D69">
        <w:rPr>
          <w:rFonts w:ascii="Times New Roman" w:hAnsi="Times New Roman" w:cs="Times New Roman"/>
          <w:sz w:val="24"/>
          <w:szCs w:val="24"/>
        </w:rPr>
        <w:t>а</w:t>
      </w:r>
      <w:r w:rsidRPr="00982D69">
        <w:rPr>
          <w:rFonts w:ascii="Times New Roman" w:hAnsi="Times New Roman" w:cs="Times New Roman"/>
          <w:sz w:val="24"/>
          <w:szCs w:val="24"/>
        </w:rPr>
        <w:t>ния и оповещения населения в местах массового пребывания людей, громкоговорящих средств на подвижных объектах, мобильных и носимых средств оповещения, а также обе</w:t>
      </w:r>
      <w:r w:rsidRPr="00982D69">
        <w:rPr>
          <w:rFonts w:ascii="Times New Roman" w:hAnsi="Times New Roman" w:cs="Times New Roman"/>
          <w:sz w:val="24"/>
          <w:szCs w:val="24"/>
        </w:rPr>
        <w:t>с</w:t>
      </w:r>
      <w:r w:rsidRPr="00982D69">
        <w:rPr>
          <w:rFonts w:ascii="Times New Roman" w:hAnsi="Times New Roman" w:cs="Times New Roman"/>
          <w:sz w:val="24"/>
          <w:szCs w:val="24"/>
        </w:rPr>
        <w:t>печивающих ее функционирование каналов, линий связи и сетей передачи данных, вкл</w:t>
      </w:r>
      <w:r w:rsidRPr="00982D69">
        <w:rPr>
          <w:rFonts w:ascii="Times New Roman" w:hAnsi="Times New Roman" w:cs="Times New Roman"/>
          <w:sz w:val="24"/>
          <w:szCs w:val="24"/>
        </w:rPr>
        <w:t>ю</w:t>
      </w:r>
      <w:r w:rsidRPr="00982D69">
        <w:rPr>
          <w:rFonts w:ascii="Times New Roman" w:hAnsi="Times New Roman" w:cs="Times New Roman"/>
          <w:sz w:val="24"/>
          <w:szCs w:val="24"/>
        </w:rPr>
        <w:t>ченных в единую сеть электросвязи Российской Федерации.</w:t>
      </w:r>
    </w:p>
    <w:p w:rsidR="00982D69" w:rsidRPr="00982D69" w:rsidRDefault="00982D69" w:rsidP="00982D69">
      <w:pPr>
        <w:pStyle w:val="ConsPlusNormal"/>
        <w:widowControl/>
        <w:tabs>
          <w:tab w:val="left" w:pos="1134"/>
        </w:tabs>
        <w:ind w:firstLine="709"/>
        <w:jc w:val="both"/>
        <w:rPr>
          <w:rFonts w:ascii="Times New Roman" w:hAnsi="Times New Roman" w:cs="Times New Roman"/>
          <w:sz w:val="24"/>
          <w:szCs w:val="24"/>
        </w:rPr>
      </w:pPr>
      <w:r w:rsidRPr="00982D69">
        <w:rPr>
          <w:rFonts w:ascii="Times New Roman" w:hAnsi="Times New Roman" w:cs="Times New Roman"/>
          <w:sz w:val="24"/>
          <w:szCs w:val="24"/>
        </w:rPr>
        <w:t xml:space="preserve">1.4. </w:t>
      </w:r>
      <w:proofErr w:type="gramStart"/>
      <w:r w:rsidRPr="00982D69">
        <w:rPr>
          <w:rFonts w:ascii="Times New Roman" w:hAnsi="Times New Roman" w:cs="Times New Roman"/>
          <w:sz w:val="24"/>
          <w:szCs w:val="24"/>
        </w:rPr>
        <w:t>Комплексная система экстренного оповещения населения об угрозе возникнов</w:t>
      </w:r>
      <w:r w:rsidRPr="00982D69">
        <w:rPr>
          <w:rFonts w:ascii="Times New Roman" w:hAnsi="Times New Roman" w:cs="Times New Roman"/>
          <w:sz w:val="24"/>
          <w:szCs w:val="24"/>
        </w:rPr>
        <w:t>е</w:t>
      </w:r>
      <w:r w:rsidRPr="00982D69">
        <w:rPr>
          <w:rFonts w:ascii="Times New Roman" w:hAnsi="Times New Roman" w:cs="Times New Roman"/>
          <w:sz w:val="24"/>
          <w:szCs w:val="24"/>
        </w:rPr>
        <w:t>ния или о возникновении чрезвычайных ситуаций (далее – КСЭОН) –  это элемент системы оповещения населения о чрезвычайных ситуациях, представляющий собой комплекс пр</w:t>
      </w:r>
      <w:r w:rsidRPr="00982D69">
        <w:rPr>
          <w:rFonts w:ascii="Times New Roman" w:hAnsi="Times New Roman" w:cs="Times New Roman"/>
          <w:sz w:val="24"/>
          <w:szCs w:val="24"/>
        </w:rPr>
        <w:t>о</w:t>
      </w:r>
      <w:r w:rsidRPr="00982D69">
        <w:rPr>
          <w:rFonts w:ascii="Times New Roman" w:hAnsi="Times New Roman" w:cs="Times New Roman"/>
          <w:sz w:val="24"/>
          <w:szCs w:val="24"/>
        </w:rPr>
        <w:t>граммно-технических средств систем оповещения и мониторинга опасных природных я</w:t>
      </w:r>
      <w:r w:rsidRPr="00982D69">
        <w:rPr>
          <w:rFonts w:ascii="Times New Roman" w:hAnsi="Times New Roman" w:cs="Times New Roman"/>
          <w:sz w:val="24"/>
          <w:szCs w:val="24"/>
        </w:rPr>
        <w:t>в</w:t>
      </w:r>
      <w:r w:rsidRPr="00982D69">
        <w:rPr>
          <w:rFonts w:ascii="Times New Roman" w:hAnsi="Times New Roman" w:cs="Times New Roman"/>
          <w:sz w:val="24"/>
          <w:szCs w:val="24"/>
        </w:rPr>
        <w:lastRenderedPageBreak/>
        <w:t>лений и техногенных процессов, обеспечивающий доведение сигналов оповещения и эк</w:t>
      </w:r>
      <w:r w:rsidRPr="00982D69">
        <w:rPr>
          <w:rFonts w:ascii="Times New Roman" w:hAnsi="Times New Roman" w:cs="Times New Roman"/>
          <w:sz w:val="24"/>
          <w:szCs w:val="24"/>
        </w:rPr>
        <w:t>с</w:t>
      </w:r>
      <w:r w:rsidRPr="00982D69">
        <w:rPr>
          <w:rFonts w:ascii="Times New Roman" w:hAnsi="Times New Roman" w:cs="Times New Roman"/>
          <w:sz w:val="24"/>
          <w:szCs w:val="24"/>
        </w:rPr>
        <w:t>тренной информации до органов управления ТП РСЧС и до населения в автоматическом и (или) автоматизированном режимах.</w:t>
      </w:r>
      <w:proofErr w:type="gramEnd"/>
      <w:r w:rsidRPr="00982D69">
        <w:rPr>
          <w:rFonts w:ascii="Times New Roman" w:hAnsi="Times New Roman" w:cs="Times New Roman"/>
          <w:sz w:val="24"/>
          <w:szCs w:val="24"/>
        </w:rPr>
        <w:t xml:space="preserve"> КСЭОН создается на муниципальном и объектовом уровнях.</w:t>
      </w:r>
    </w:p>
    <w:p w:rsidR="00982D69" w:rsidRPr="00982D69" w:rsidRDefault="00982D69" w:rsidP="00982D69">
      <w:pPr>
        <w:pStyle w:val="ConsPlusNormal"/>
        <w:widowControl/>
        <w:tabs>
          <w:tab w:val="left" w:pos="1134"/>
        </w:tabs>
        <w:ind w:firstLine="709"/>
        <w:jc w:val="both"/>
        <w:rPr>
          <w:rFonts w:ascii="Times New Roman" w:hAnsi="Times New Roman" w:cs="Times New Roman"/>
          <w:sz w:val="24"/>
          <w:szCs w:val="24"/>
        </w:rPr>
      </w:pPr>
      <w:r w:rsidRPr="00982D69">
        <w:rPr>
          <w:rFonts w:ascii="Times New Roman" w:hAnsi="Times New Roman" w:cs="Times New Roman"/>
          <w:sz w:val="24"/>
          <w:szCs w:val="24"/>
        </w:rPr>
        <w:t>Границами зон действия (создания) КСЭОН являются границы зон экстренного оп</w:t>
      </w:r>
      <w:r w:rsidRPr="00982D69">
        <w:rPr>
          <w:rFonts w:ascii="Times New Roman" w:hAnsi="Times New Roman" w:cs="Times New Roman"/>
          <w:sz w:val="24"/>
          <w:szCs w:val="24"/>
        </w:rPr>
        <w:t>о</w:t>
      </w:r>
      <w:r w:rsidRPr="00982D69">
        <w:rPr>
          <w:rFonts w:ascii="Times New Roman" w:hAnsi="Times New Roman" w:cs="Times New Roman"/>
          <w:sz w:val="24"/>
          <w:szCs w:val="24"/>
        </w:rPr>
        <w:t>вещения населения. Зона экстренного оповещения населения представляет собой террит</w:t>
      </w:r>
      <w:r w:rsidRPr="00982D69">
        <w:rPr>
          <w:rFonts w:ascii="Times New Roman" w:hAnsi="Times New Roman" w:cs="Times New Roman"/>
          <w:sz w:val="24"/>
          <w:szCs w:val="24"/>
        </w:rPr>
        <w:t>о</w:t>
      </w:r>
      <w:r w:rsidRPr="00982D69">
        <w:rPr>
          <w:rFonts w:ascii="Times New Roman" w:hAnsi="Times New Roman" w:cs="Times New Roman"/>
          <w:sz w:val="24"/>
          <w:szCs w:val="24"/>
        </w:rPr>
        <w:t>рию, подверженную риску возникновения быстроразвивающихся опасных природных я</w:t>
      </w:r>
      <w:r w:rsidRPr="00982D69">
        <w:rPr>
          <w:rFonts w:ascii="Times New Roman" w:hAnsi="Times New Roman" w:cs="Times New Roman"/>
          <w:sz w:val="24"/>
          <w:szCs w:val="24"/>
        </w:rPr>
        <w:t>в</w:t>
      </w:r>
      <w:r w:rsidRPr="00982D69">
        <w:rPr>
          <w:rFonts w:ascii="Times New Roman" w:hAnsi="Times New Roman" w:cs="Times New Roman"/>
          <w:sz w:val="24"/>
          <w:szCs w:val="24"/>
        </w:rPr>
        <w:t>лений и техногенных процессов, представляющих непосредственную угрозу жизни и зд</w:t>
      </w:r>
      <w:r w:rsidRPr="00982D69">
        <w:rPr>
          <w:rFonts w:ascii="Times New Roman" w:hAnsi="Times New Roman" w:cs="Times New Roman"/>
          <w:sz w:val="24"/>
          <w:szCs w:val="24"/>
        </w:rPr>
        <w:t>о</w:t>
      </w:r>
      <w:r w:rsidRPr="00982D69">
        <w:rPr>
          <w:rFonts w:ascii="Times New Roman" w:hAnsi="Times New Roman" w:cs="Times New Roman"/>
          <w:sz w:val="24"/>
          <w:szCs w:val="24"/>
        </w:rPr>
        <w:t xml:space="preserve">ровью находящихся на ней людей. </w:t>
      </w:r>
    </w:p>
    <w:p w:rsidR="00982D69" w:rsidRPr="00982D69" w:rsidRDefault="00982D69" w:rsidP="00982D69">
      <w:pPr>
        <w:pStyle w:val="ConsPlusNormal"/>
        <w:widowControl/>
        <w:tabs>
          <w:tab w:val="left" w:pos="1134"/>
        </w:tabs>
        <w:ind w:firstLine="709"/>
        <w:jc w:val="both"/>
        <w:rPr>
          <w:rFonts w:ascii="Times New Roman" w:hAnsi="Times New Roman" w:cs="Times New Roman"/>
          <w:sz w:val="24"/>
          <w:szCs w:val="24"/>
        </w:rPr>
      </w:pPr>
      <w:r w:rsidRPr="00982D69">
        <w:rPr>
          <w:rFonts w:ascii="Times New Roman" w:hAnsi="Times New Roman" w:cs="Times New Roman"/>
          <w:sz w:val="24"/>
          <w:szCs w:val="24"/>
        </w:rPr>
        <w:t>1.5. Создание и поддержание в состоянии постоянной готовности системы оповещ</w:t>
      </w:r>
      <w:r w:rsidRPr="00982D69">
        <w:rPr>
          <w:rFonts w:ascii="Times New Roman" w:hAnsi="Times New Roman" w:cs="Times New Roman"/>
          <w:sz w:val="24"/>
          <w:szCs w:val="24"/>
        </w:rPr>
        <w:t>е</w:t>
      </w:r>
      <w:r w:rsidRPr="00982D69">
        <w:rPr>
          <w:rFonts w:ascii="Times New Roman" w:hAnsi="Times New Roman" w:cs="Times New Roman"/>
          <w:sz w:val="24"/>
          <w:szCs w:val="24"/>
        </w:rPr>
        <w:t>ния населения является составной частью комплекса мероприятий по подготовке и ведению ГО, предупреждению и ликвидации чрезвычайных ситуаций природного и техногенного характера, проводимых органами местного самоуправления Чувашской Республики.</w:t>
      </w:r>
    </w:p>
    <w:p w:rsidR="00982D69" w:rsidRPr="00982D69" w:rsidRDefault="00982D69" w:rsidP="00982D69">
      <w:pPr>
        <w:pStyle w:val="ConsPlusNormal"/>
        <w:widowControl/>
        <w:tabs>
          <w:tab w:val="left" w:pos="1134"/>
        </w:tabs>
        <w:ind w:firstLine="709"/>
        <w:jc w:val="both"/>
        <w:rPr>
          <w:rFonts w:ascii="Times New Roman" w:hAnsi="Times New Roman" w:cs="Times New Roman"/>
          <w:sz w:val="24"/>
          <w:szCs w:val="24"/>
        </w:rPr>
      </w:pPr>
      <w:r w:rsidRPr="00982D69">
        <w:rPr>
          <w:rFonts w:ascii="Times New Roman" w:hAnsi="Times New Roman" w:cs="Times New Roman"/>
          <w:sz w:val="24"/>
          <w:szCs w:val="24"/>
        </w:rPr>
        <w:t xml:space="preserve">1.6. </w:t>
      </w:r>
      <w:proofErr w:type="gramStart"/>
      <w:r w:rsidRPr="00982D69">
        <w:rPr>
          <w:rFonts w:ascii="Times New Roman" w:hAnsi="Times New Roman" w:cs="Times New Roman"/>
          <w:sz w:val="24"/>
          <w:szCs w:val="24"/>
        </w:rPr>
        <w:t>Система оповещения населения должна соответствовать требованиям утве</w:t>
      </w:r>
      <w:r w:rsidRPr="00982D69">
        <w:rPr>
          <w:rFonts w:ascii="Times New Roman" w:hAnsi="Times New Roman" w:cs="Times New Roman"/>
          <w:sz w:val="24"/>
          <w:szCs w:val="24"/>
        </w:rPr>
        <w:t>р</w:t>
      </w:r>
      <w:r w:rsidRPr="00982D69">
        <w:rPr>
          <w:rFonts w:ascii="Times New Roman" w:hAnsi="Times New Roman" w:cs="Times New Roman"/>
          <w:sz w:val="24"/>
          <w:szCs w:val="24"/>
        </w:rPr>
        <w:t>жденному приказом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 июля 2020 г. № 578/365 (зарегистрирован в Министерстве юстиции Российской Федерации 26 октября 2020 г., регистрационный № 60567) (далее – Положение).</w:t>
      </w:r>
      <w:proofErr w:type="gramEnd"/>
    </w:p>
    <w:p w:rsidR="00982D69" w:rsidRPr="00982D69" w:rsidRDefault="00982D69" w:rsidP="00982D69">
      <w:pPr>
        <w:pStyle w:val="ConsPlusNormal"/>
        <w:widowControl/>
        <w:tabs>
          <w:tab w:val="left" w:pos="1134"/>
        </w:tabs>
        <w:ind w:firstLine="709"/>
        <w:jc w:val="both"/>
        <w:rPr>
          <w:rFonts w:ascii="Times New Roman" w:hAnsi="Times New Roman" w:cs="Times New Roman"/>
          <w:sz w:val="24"/>
          <w:szCs w:val="24"/>
        </w:rPr>
      </w:pPr>
      <w:r w:rsidRPr="00982D69">
        <w:rPr>
          <w:rFonts w:ascii="Times New Roman" w:hAnsi="Times New Roman" w:cs="Times New Roman"/>
          <w:sz w:val="24"/>
          <w:szCs w:val="24"/>
        </w:rPr>
        <w:t>На систему оповещения населения оформляется паспорт согласно методическим указаниям ГКЧС Чувашии.</w:t>
      </w:r>
    </w:p>
    <w:p w:rsidR="00982D69" w:rsidRPr="00982D69" w:rsidRDefault="00982D69" w:rsidP="00982D69">
      <w:pPr>
        <w:pStyle w:val="ConsPlusNormal"/>
        <w:widowControl/>
        <w:tabs>
          <w:tab w:val="left" w:pos="1134"/>
        </w:tabs>
        <w:ind w:firstLine="709"/>
        <w:jc w:val="both"/>
        <w:rPr>
          <w:rFonts w:ascii="Times New Roman" w:hAnsi="Times New Roman" w:cs="Times New Roman"/>
          <w:sz w:val="24"/>
          <w:szCs w:val="24"/>
        </w:rPr>
      </w:pPr>
    </w:p>
    <w:p w:rsidR="00982D69" w:rsidRPr="00982D69" w:rsidRDefault="00982D69" w:rsidP="00982D69">
      <w:pPr>
        <w:pStyle w:val="ConsPlusNormal"/>
        <w:widowControl/>
        <w:tabs>
          <w:tab w:val="left" w:pos="-2127"/>
        </w:tabs>
        <w:jc w:val="center"/>
        <w:rPr>
          <w:rFonts w:ascii="Times New Roman" w:hAnsi="Times New Roman" w:cs="Times New Roman"/>
          <w:b/>
          <w:sz w:val="24"/>
          <w:szCs w:val="24"/>
        </w:rPr>
      </w:pPr>
      <w:r w:rsidRPr="00982D69">
        <w:rPr>
          <w:rFonts w:ascii="Times New Roman" w:hAnsi="Times New Roman" w:cs="Times New Roman"/>
          <w:b/>
          <w:sz w:val="24"/>
          <w:szCs w:val="24"/>
        </w:rPr>
        <w:t xml:space="preserve">II. Назначение и основные задачи системы оповещения населения </w:t>
      </w:r>
    </w:p>
    <w:p w:rsidR="00982D69" w:rsidRPr="00982D69" w:rsidRDefault="00982D69" w:rsidP="00982D69">
      <w:pPr>
        <w:pStyle w:val="ConsPlusNormal"/>
        <w:widowControl/>
        <w:tabs>
          <w:tab w:val="left" w:pos="1134"/>
        </w:tabs>
        <w:ind w:firstLine="709"/>
        <w:jc w:val="both"/>
        <w:rPr>
          <w:rFonts w:ascii="Times New Roman" w:hAnsi="Times New Roman" w:cs="Times New Roman"/>
          <w:sz w:val="24"/>
          <w:szCs w:val="24"/>
        </w:rPr>
      </w:pPr>
    </w:p>
    <w:p w:rsidR="00982D69" w:rsidRPr="00982D69" w:rsidRDefault="00982D69" w:rsidP="00982D69">
      <w:pPr>
        <w:pStyle w:val="ConsPlusNormal"/>
        <w:widowControl/>
        <w:tabs>
          <w:tab w:val="left" w:pos="1134"/>
        </w:tabs>
        <w:ind w:firstLine="709"/>
        <w:jc w:val="both"/>
        <w:rPr>
          <w:rFonts w:ascii="Times New Roman" w:hAnsi="Times New Roman" w:cs="Times New Roman"/>
          <w:sz w:val="24"/>
          <w:szCs w:val="24"/>
        </w:rPr>
      </w:pPr>
      <w:r w:rsidRPr="00982D69">
        <w:rPr>
          <w:rFonts w:ascii="Times New Roman" w:hAnsi="Times New Roman" w:cs="Times New Roman"/>
          <w:sz w:val="24"/>
          <w:szCs w:val="24"/>
        </w:rPr>
        <w:t>2.1. Система оповещения населения предназначена для обеспечения доведения си</w:t>
      </w:r>
      <w:r w:rsidRPr="00982D69">
        <w:rPr>
          <w:rFonts w:ascii="Times New Roman" w:hAnsi="Times New Roman" w:cs="Times New Roman"/>
          <w:sz w:val="24"/>
          <w:szCs w:val="24"/>
        </w:rPr>
        <w:t>г</w:t>
      </w:r>
      <w:r w:rsidRPr="00982D69">
        <w:rPr>
          <w:rFonts w:ascii="Times New Roman" w:hAnsi="Times New Roman" w:cs="Times New Roman"/>
          <w:sz w:val="24"/>
          <w:szCs w:val="24"/>
        </w:rPr>
        <w:t>налов оповещения до населения, органов управления и сил ГО и РЗ ТП РСЧС.</w:t>
      </w:r>
    </w:p>
    <w:p w:rsidR="00982D69" w:rsidRPr="00982D69" w:rsidRDefault="00982D69" w:rsidP="00982D69">
      <w:pPr>
        <w:pStyle w:val="ConsPlusNormal"/>
        <w:widowControl/>
        <w:tabs>
          <w:tab w:val="left" w:pos="1134"/>
        </w:tabs>
        <w:ind w:firstLine="709"/>
        <w:jc w:val="both"/>
        <w:rPr>
          <w:rFonts w:ascii="Times New Roman" w:hAnsi="Times New Roman" w:cs="Times New Roman"/>
          <w:sz w:val="24"/>
          <w:szCs w:val="24"/>
        </w:rPr>
      </w:pPr>
      <w:r w:rsidRPr="00982D69">
        <w:rPr>
          <w:rFonts w:ascii="Times New Roman" w:hAnsi="Times New Roman" w:cs="Times New Roman"/>
          <w:sz w:val="24"/>
          <w:szCs w:val="24"/>
        </w:rPr>
        <w:t>2.2. Основной задачей системы оповещения населения является обеспечение довед</w:t>
      </w:r>
      <w:r w:rsidRPr="00982D69">
        <w:rPr>
          <w:rFonts w:ascii="Times New Roman" w:hAnsi="Times New Roman" w:cs="Times New Roman"/>
          <w:sz w:val="24"/>
          <w:szCs w:val="24"/>
        </w:rPr>
        <w:t>е</w:t>
      </w:r>
      <w:r w:rsidRPr="00982D69">
        <w:rPr>
          <w:rFonts w:ascii="Times New Roman" w:hAnsi="Times New Roman" w:cs="Times New Roman"/>
          <w:sz w:val="24"/>
          <w:szCs w:val="24"/>
        </w:rPr>
        <w:t xml:space="preserve">ния сигналов оповещения </w:t>
      </w:r>
      <w:proofErr w:type="gramStart"/>
      <w:r w:rsidRPr="00982D69">
        <w:rPr>
          <w:rFonts w:ascii="Times New Roman" w:hAnsi="Times New Roman" w:cs="Times New Roman"/>
          <w:sz w:val="24"/>
          <w:szCs w:val="24"/>
        </w:rPr>
        <w:t>до</w:t>
      </w:r>
      <w:proofErr w:type="gramEnd"/>
      <w:r w:rsidRPr="00982D69">
        <w:rPr>
          <w:rFonts w:ascii="Times New Roman" w:hAnsi="Times New Roman" w:cs="Times New Roman"/>
          <w:sz w:val="24"/>
          <w:szCs w:val="24"/>
        </w:rPr>
        <w:t>:</w:t>
      </w:r>
    </w:p>
    <w:p w:rsidR="00982D69" w:rsidRPr="00982D69" w:rsidRDefault="00982D69" w:rsidP="00982D69">
      <w:pPr>
        <w:pStyle w:val="ConsPlusNormal"/>
        <w:widowControl/>
        <w:tabs>
          <w:tab w:val="left" w:pos="1134"/>
        </w:tabs>
        <w:ind w:firstLine="709"/>
        <w:jc w:val="both"/>
        <w:rPr>
          <w:rFonts w:ascii="Times New Roman" w:hAnsi="Times New Roman" w:cs="Times New Roman"/>
          <w:sz w:val="24"/>
          <w:szCs w:val="24"/>
        </w:rPr>
      </w:pPr>
      <w:r w:rsidRPr="00982D69">
        <w:rPr>
          <w:rFonts w:ascii="Times New Roman" w:hAnsi="Times New Roman" w:cs="Times New Roman"/>
          <w:sz w:val="24"/>
          <w:szCs w:val="24"/>
        </w:rPr>
        <w:t>руководящего состава ГО и РЗ ТП РСЧС Чувашской Республики;</w:t>
      </w:r>
    </w:p>
    <w:p w:rsidR="00982D69" w:rsidRPr="00982D69" w:rsidRDefault="00982D69" w:rsidP="00982D69">
      <w:pPr>
        <w:pStyle w:val="ConsPlusNormal"/>
        <w:widowControl/>
        <w:tabs>
          <w:tab w:val="left" w:pos="1134"/>
        </w:tabs>
        <w:ind w:firstLine="709"/>
        <w:jc w:val="both"/>
        <w:rPr>
          <w:rFonts w:ascii="Times New Roman" w:hAnsi="Times New Roman" w:cs="Times New Roman"/>
          <w:sz w:val="24"/>
          <w:szCs w:val="24"/>
        </w:rPr>
      </w:pPr>
      <w:r w:rsidRPr="00982D69">
        <w:rPr>
          <w:rFonts w:ascii="Times New Roman" w:hAnsi="Times New Roman" w:cs="Times New Roman"/>
          <w:sz w:val="24"/>
          <w:szCs w:val="24"/>
        </w:rPr>
        <w:t>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Ч</w:t>
      </w:r>
      <w:r w:rsidRPr="00982D69">
        <w:rPr>
          <w:rFonts w:ascii="Times New Roman" w:hAnsi="Times New Roman" w:cs="Times New Roman"/>
          <w:sz w:val="24"/>
          <w:szCs w:val="24"/>
        </w:rPr>
        <w:t>у</w:t>
      </w:r>
      <w:r w:rsidRPr="00982D69">
        <w:rPr>
          <w:rFonts w:ascii="Times New Roman" w:hAnsi="Times New Roman" w:cs="Times New Roman"/>
          <w:sz w:val="24"/>
          <w:szCs w:val="24"/>
        </w:rPr>
        <w:t>вашской Республике – Чувашии (далее – Главное управление МЧС России по Чувашской Республике – Чувашии);</w:t>
      </w:r>
    </w:p>
    <w:p w:rsidR="00982D69" w:rsidRPr="00982D69" w:rsidRDefault="00982D69" w:rsidP="00982D69">
      <w:pPr>
        <w:pStyle w:val="ConsPlusNormal"/>
        <w:widowControl/>
        <w:tabs>
          <w:tab w:val="left" w:pos="1134"/>
        </w:tabs>
        <w:ind w:firstLine="709"/>
        <w:jc w:val="both"/>
        <w:rPr>
          <w:rFonts w:ascii="Times New Roman" w:hAnsi="Times New Roman" w:cs="Times New Roman"/>
          <w:sz w:val="24"/>
          <w:szCs w:val="24"/>
        </w:rPr>
      </w:pPr>
      <w:r w:rsidRPr="00982D69">
        <w:rPr>
          <w:rFonts w:ascii="Times New Roman" w:hAnsi="Times New Roman" w:cs="Times New Roman"/>
          <w:sz w:val="24"/>
          <w:szCs w:val="24"/>
        </w:rPr>
        <w:t>органов, специально уполномоченных на решение задач в области защиты населения и территорий от чрезвычайных ситуаций и ГО при органах местного самоуправления в Ч</w:t>
      </w:r>
      <w:r w:rsidRPr="00982D69">
        <w:rPr>
          <w:rFonts w:ascii="Times New Roman" w:hAnsi="Times New Roman" w:cs="Times New Roman"/>
          <w:sz w:val="24"/>
          <w:szCs w:val="24"/>
        </w:rPr>
        <w:t>у</w:t>
      </w:r>
      <w:r w:rsidRPr="00982D69">
        <w:rPr>
          <w:rFonts w:ascii="Times New Roman" w:hAnsi="Times New Roman" w:cs="Times New Roman"/>
          <w:sz w:val="24"/>
          <w:szCs w:val="24"/>
        </w:rPr>
        <w:t>вашской Республике;</w:t>
      </w:r>
    </w:p>
    <w:p w:rsidR="00982D69" w:rsidRPr="00982D69" w:rsidRDefault="00982D69" w:rsidP="00982D69">
      <w:pPr>
        <w:pStyle w:val="ConsPlusNormal"/>
        <w:widowControl/>
        <w:tabs>
          <w:tab w:val="left" w:pos="1134"/>
        </w:tabs>
        <w:ind w:firstLine="709"/>
        <w:jc w:val="both"/>
        <w:rPr>
          <w:rFonts w:ascii="Times New Roman" w:hAnsi="Times New Roman" w:cs="Times New Roman"/>
          <w:sz w:val="24"/>
          <w:szCs w:val="24"/>
        </w:rPr>
      </w:pPr>
      <w:r w:rsidRPr="00982D69">
        <w:rPr>
          <w:rFonts w:ascii="Times New Roman" w:hAnsi="Times New Roman" w:cs="Times New Roman"/>
          <w:sz w:val="24"/>
          <w:szCs w:val="24"/>
        </w:rPr>
        <w:t>единых дежурно-диспетчерских служб муниципальных образований Чувашской Республики;</w:t>
      </w:r>
    </w:p>
    <w:p w:rsidR="00982D69" w:rsidRPr="00982D69" w:rsidRDefault="00982D69" w:rsidP="00982D69">
      <w:pPr>
        <w:pStyle w:val="ConsPlusNormal"/>
        <w:widowControl/>
        <w:tabs>
          <w:tab w:val="left" w:pos="1134"/>
        </w:tabs>
        <w:ind w:firstLine="709"/>
        <w:jc w:val="both"/>
        <w:rPr>
          <w:rFonts w:ascii="Times New Roman" w:hAnsi="Times New Roman" w:cs="Times New Roman"/>
          <w:sz w:val="24"/>
          <w:szCs w:val="24"/>
        </w:rPr>
      </w:pPr>
      <w:r w:rsidRPr="00982D69">
        <w:rPr>
          <w:rFonts w:ascii="Times New Roman" w:hAnsi="Times New Roman" w:cs="Times New Roman"/>
          <w:sz w:val="24"/>
          <w:szCs w:val="24"/>
        </w:rPr>
        <w:t>сил ГО и РЗ ТП РСЧС;</w:t>
      </w:r>
    </w:p>
    <w:p w:rsidR="00982D69" w:rsidRPr="00982D69" w:rsidRDefault="00982D69" w:rsidP="00982D69">
      <w:pPr>
        <w:pStyle w:val="ConsPlusNormal"/>
        <w:widowControl/>
        <w:tabs>
          <w:tab w:val="left" w:pos="1134"/>
        </w:tabs>
        <w:ind w:firstLine="709"/>
        <w:jc w:val="both"/>
        <w:rPr>
          <w:rFonts w:ascii="Times New Roman" w:hAnsi="Times New Roman" w:cs="Times New Roman"/>
          <w:sz w:val="24"/>
          <w:szCs w:val="24"/>
        </w:rPr>
      </w:pPr>
      <w:proofErr w:type="gramStart"/>
      <w:r w:rsidRPr="00982D69">
        <w:rPr>
          <w:rFonts w:ascii="Times New Roman" w:hAnsi="Times New Roman" w:cs="Times New Roman"/>
          <w:sz w:val="24"/>
          <w:szCs w:val="24"/>
        </w:rPr>
        <w:t xml:space="preserve">дежурных (дежурно-диспетчерских) служб организаций, эксплуатирующих опасные производственные объекты I и II классов опасности, особо </w:t>
      </w:r>
      <w:proofErr w:type="spellStart"/>
      <w:r w:rsidRPr="00982D69">
        <w:rPr>
          <w:rFonts w:ascii="Times New Roman" w:hAnsi="Times New Roman" w:cs="Times New Roman"/>
          <w:sz w:val="24"/>
          <w:szCs w:val="24"/>
        </w:rPr>
        <w:t>радиационно</w:t>
      </w:r>
      <w:proofErr w:type="spellEnd"/>
      <w:r w:rsidRPr="00982D69">
        <w:rPr>
          <w:rFonts w:ascii="Times New Roman" w:hAnsi="Times New Roman" w:cs="Times New Roman"/>
          <w:sz w:val="24"/>
          <w:szCs w:val="24"/>
        </w:rPr>
        <w:t xml:space="preserve"> опасные и </w:t>
      </w:r>
      <w:proofErr w:type="spellStart"/>
      <w:r w:rsidRPr="00982D69">
        <w:rPr>
          <w:rFonts w:ascii="Times New Roman" w:hAnsi="Times New Roman" w:cs="Times New Roman"/>
          <w:sz w:val="24"/>
          <w:szCs w:val="24"/>
        </w:rPr>
        <w:t>ядерно</w:t>
      </w:r>
      <w:proofErr w:type="spellEnd"/>
      <w:r w:rsidRPr="00982D69">
        <w:rPr>
          <w:rFonts w:ascii="Times New Roman" w:hAnsi="Times New Roman" w:cs="Times New Roman"/>
          <w:sz w:val="24"/>
          <w:szCs w:val="24"/>
        </w:rPr>
        <w:t xml:space="preserve"> опасные производства и объекты, последствия аварий на которых могут причинять вред жизни и здоровью населения, проживающего или осуществляющего хозяйственную де</w:t>
      </w:r>
      <w:r w:rsidRPr="00982D69">
        <w:rPr>
          <w:rFonts w:ascii="Times New Roman" w:hAnsi="Times New Roman" w:cs="Times New Roman"/>
          <w:sz w:val="24"/>
          <w:szCs w:val="24"/>
        </w:rPr>
        <w:t>я</w:t>
      </w:r>
      <w:r w:rsidRPr="00982D69">
        <w:rPr>
          <w:rFonts w:ascii="Times New Roman" w:hAnsi="Times New Roman" w:cs="Times New Roman"/>
          <w:sz w:val="24"/>
          <w:szCs w:val="24"/>
        </w:rPr>
        <w:t>тельность в зонах воздействия поражающих факторов за пределами их территорий, гидр</w:t>
      </w:r>
      <w:r w:rsidRPr="00982D69">
        <w:rPr>
          <w:rFonts w:ascii="Times New Roman" w:hAnsi="Times New Roman" w:cs="Times New Roman"/>
          <w:sz w:val="24"/>
          <w:szCs w:val="24"/>
        </w:rPr>
        <w:t>о</w:t>
      </w:r>
      <w:r w:rsidRPr="00982D69">
        <w:rPr>
          <w:rFonts w:ascii="Times New Roman" w:hAnsi="Times New Roman" w:cs="Times New Roman"/>
          <w:sz w:val="24"/>
          <w:szCs w:val="24"/>
        </w:rPr>
        <w:t>технические сооружения чрезвычайно высокой опасности и гидротехнические сооружения высокой опасности (далее – организации);</w:t>
      </w:r>
      <w:proofErr w:type="gramEnd"/>
    </w:p>
    <w:p w:rsidR="00982D69" w:rsidRPr="00982D69" w:rsidRDefault="00982D69" w:rsidP="00982D69">
      <w:pPr>
        <w:pStyle w:val="ConsPlusNormal"/>
        <w:widowControl/>
        <w:tabs>
          <w:tab w:val="left" w:pos="1134"/>
        </w:tabs>
        <w:ind w:firstLine="709"/>
        <w:jc w:val="both"/>
        <w:rPr>
          <w:rFonts w:ascii="Times New Roman" w:hAnsi="Times New Roman" w:cs="Times New Roman"/>
          <w:sz w:val="24"/>
          <w:szCs w:val="24"/>
        </w:rPr>
      </w:pPr>
      <w:r w:rsidRPr="00982D69">
        <w:rPr>
          <w:rFonts w:ascii="Times New Roman" w:hAnsi="Times New Roman" w:cs="Times New Roman"/>
          <w:sz w:val="24"/>
          <w:szCs w:val="24"/>
        </w:rPr>
        <w:t>населения.</w:t>
      </w:r>
    </w:p>
    <w:p w:rsidR="00982D69" w:rsidRPr="00982D69" w:rsidRDefault="00982D69" w:rsidP="00982D69">
      <w:pPr>
        <w:pStyle w:val="ConsPlusNormal"/>
        <w:widowControl/>
        <w:tabs>
          <w:tab w:val="left" w:pos="1134"/>
        </w:tabs>
        <w:ind w:firstLine="709"/>
        <w:jc w:val="both"/>
        <w:rPr>
          <w:rFonts w:ascii="Times New Roman" w:hAnsi="Times New Roman" w:cs="Times New Roman"/>
          <w:sz w:val="24"/>
          <w:szCs w:val="24"/>
        </w:rPr>
      </w:pPr>
      <w:r w:rsidRPr="00982D69">
        <w:rPr>
          <w:rFonts w:ascii="Times New Roman" w:hAnsi="Times New Roman" w:cs="Times New Roman"/>
          <w:sz w:val="24"/>
          <w:szCs w:val="24"/>
        </w:rPr>
        <w:t>2.3. Основной задачей КСЭОН является обеспечение доведения сигналов оповещ</w:t>
      </w:r>
      <w:r w:rsidRPr="00982D69">
        <w:rPr>
          <w:rFonts w:ascii="Times New Roman" w:hAnsi="Times New Roman" w:cs="Times New Roman"/>
          <w:sz w:val="24"/>
          <w:szCs w:val="24"/>
        </w:rPr>
        <w:t>е</w:t>
      </w:r>
      <w:r w:rsidRPr="00982D69">
        <w:rPr>
          <w:rFonts w:ascii="Times New Roman" w:hAnsi="Times New Roman" w:cs="Times New Roman"/>
          <w:sz w:val="24"/>
          <w:szCs w:val="24"/>
        </w:rPr>
        <w:t>ния до населения, находящегося в зонах экстренного оповещения населения, а также орг</w:t>
      </w:r>
      <w:r w:rsidRPr="00982D69">
        <w:rPr>
          <w:rFonts w:ascii="Times New Roman" w:hAnsi="Times New Roman" w:cs="Times New Roman"/>
          <w:sz w:val="24"/>
          <w:szCs w:val="24"/>
        </w:rPr>
        <w:t>а</w:t>
      </w:r>
      <w:r w:rsidRPr="00982D69">
        <w:rPr>
          <w:rFonts w:ascii="Times New Roman" w:hAnsi="Times New Roman" w:cs="Times New Roman"/>
          <w:sz w:val="24"/>
          <w:szCs w:val="24"/>
        </w:rPr>
        <w:t>нов повседневного управления РЗ ТП РСЧС.</w:t>
      </w:r>
    </w:p>
    <w:p w:rsidR="00982D69" w:rsidRPr="00982D69" w:rsidRDefault="00982D69" w:rsidP="00982D69">
      <w:pPr>
        <w:pStyle w:val="ConsPlusNormal"/>
        <w:widowControl/>
        <w:tabs>
          <w:tab w:val="left" w:pos="1134"/>
        </w:tabs>
        <w:ind w:firstLine="709"/>
        <w:jc w:val="both"/>
        <w:rPr>
          <w:rFonts w:ascii="Times New Roman" w:hAnsi="Times New Roman" w:cs="Times New Roman"/>
          <w:sz w:val="24"/>
          <w:szCs w:val="24"/>
        </w:rPr>
      </w:pPr>
    </w:p>
    <w:p w:rsidR="00982D69" w:rsidRDefault="00982D69" w:rsidP="00982D69">
      <w:pPr>
        <w:pStyle w:val="ConsPlusNormal"/>
        <w:widowControl/>
        <w:tabs>
          <w:tab w:val="left" w:pos="1134"/>
        </w:tabs>
        <w:jc w:val="center"/>
        <w:rPr>
          <w:rFonts w:ascii="Times New Roman" w:hAnsi="Times New Roman" w:cs="Times New Roman"/>
          <w:b/>
          <w:sz w:val="24"/>
          <w:szCs w:val="24"/>
        </w:rPr>
      </w:pPr>
    </w:p>
    <w:p w:rsidR="00982D69" w:rsidRDefault="00982D69" w:rsidP="00982D69">
      <w:pPr>
        <w:pStyle w:val="ConsPlusNormal"/>
        <w:widowControl/>
        <w:tabs>
          <w:tab w:val="left" w:pos="1134"/>
        </w:tabs>
        <w:jc w:val="center"/>
        <w:rPr>
          <w:rFonts w:ascii="Times New Roman" w:hAnsi="Times New Roman" w:cs="Times New Roman"/>
          <w:b/>
          <w:sz w:val="24"/>
          <w:szCs w:val="24"/>
        </w:rPr>
      </w:pPr>
    </w:p>
    <w:p w:rsidR="00982D69" w:rsidRPr="00982D69" w:rsidRDefault="00982D69" w:rsidP="00982D69">
      <w:pPr>
        <w:pStyle w:val="ConsPlusNormal"/>
        <w:widowControl/>
        <w:tabs>
          <w:tab w:val="left" w:pos="1134"/>
        </w:tabs>
        <w:jc w:val="center"/>
        <w:rPr>
          <w:rFonts w:ascii="Times New Roman" w:hAnsi="Times New Roman" w:cs="Times New Roman"/>
          <w:b/>
          <w:sz w:val="24"/>
          <w:szCs w:val="24"/>
        </w:rPr>
      </w:pPr>
      <w:r w:rsidRPr="00982D69">
        <w:rPr>
          <w:rFonts w:ascii="Times New Roman" w:hAnsi="Times New Roman" w:cs="Times New Roman"/>
          <w:b/>
          <w:sz w:val="24"/>
          <w:szCs w:val="24"/>
        </w:rPr>
        <w:t>III. Порядок задействования системы оповещения населения</w:t>
      </w:r>
    </w:p>
    <w:p w:rsidR="00982D69" w:rsidRPr="00982D69" w:rsidRDefault="00982D69" w:rsidP="00982D69">
      <w:pPr>
        <w:pStyle w:val="ConsPlusNormal"/>
        <w:widowControl/>
        <w:tabs>
          <w:tab w:val="left" w:pos="1134"/>
        </w:tabs>
        <w:ind w:firstLine="709"/>
        <w:jc w:val="both"/>
        <w:rPr>
          <w:rFonts w:ascii="Times New Roman" w:hAnsi="Times New Roman" w:cs="Times New Roman"/>
          <w:sz w:val="24"/>
          <w:szCs w:val="24"/>
        </w:rPr>
      </w:pPr>
    </w:p>
    <w:p w:rsidR="00982D69" w:rsidRPr="00982D69" w:rsidRDefault="00982D69" w:rsidP="00982D69">
      <w:pPr>
        <w:pStyle w:val="ConsPlusNormal"/>
        <w:widowControl/>
        <w:tabs>
          <w:tab w:val="left" w:pos="1134"/>
        </w:tabs>
        <w:ind w:firstLine="709"/>
        <w:jc w:val="both"/>
        <w:rPr>
          <w:rFonts w:ascii="Times New Roman" w:hAnsi="Times New Roman" w:cs="Times New Roman"/>
          <w:sz w:val="24"/>
          <w:szCs w:val="24"/>
        </w:rPr>
      </w:pPr>
      <w:r w:rsidRPr="00982D69">
        <w:rPr>
          <w:rFonts w:ascii="Times New Roman" w:hAnsi="Times New Roman" w:cs="Times New Roman"/>
          <w:sz w:val="24"/>
          <w:szCs w:val="24"/>
        </w:rPr>
        <w:t xml:space="preserve">3.1. Задействование по предназначению системы оповещения населения </w:t>
      </w:r>
      <w:proofErr w:type="gramStart"/>
      <w:r w:rsidRPr="00982D69">
        <w:rPr>
          <w:rFonts w:ascii="Times New Roman" w:hAnsi="Times New Roman" w:cs="Times New Roman"/>
          <w:sz w:val="24"/>
          <w:szCs w:val="24"/>
        </w:rPr>
        <w:t>планируется и осуществляется</w:t>
      </w:r>
      <w:proofErr w:type="gramEnd"/>
      <w:r w:rsidRPr="00982D69">
        <w:rPr>
          <w:rFonts w:ascii="Times New Roman" w:hAnsi="Times New Roman" w:cs="Times New Roman"/>
          <w:sz w:val="24"/>
          <w:szCs w:val="24"/>
        </w:rPr>
        <w:t xml:space="preserve"> в соответствии с планом гражданской обороны и защиты населения У</w:t>
      </w:r>
      <w:r w:rsidRPr="00982D69">
        <w:rPr>
          <w:rFonts w:ascii="Times New Roman" w:hAnsi="Times New Roman" w:cs="Times New Roman"/>
          <w:sz w:val="24"/>
          <w:szCs w:val="24"/>
        </w:rPr>
        <w:t>р</w:t>
      </w:r>
      <w:r w:rsidRPr="00982D69">
        <w:rPr>
          <w:rFonts w:ascii="Times New Roman" w:hAnsi="Times New Roman" w:cs="Times New Roman"/>
          <w:sz w:val="24"/>
          <w:szCs w:val="24"/>
        </w:rPr>
        <w:t>марского муниципального округа Чувашской Республики, планами действий по предупр</w:t>
      </w:r>
      <w:r w:rsidRPr="00982D69">
        <w:rPr>
          <w:rFonts w:ascii="Times New Roman" w:hAnsi="Times New Roman" w:cs="Times New Roman"/>
          <w:sz w:val="24"/>
          <w:szCs w:val="24"/>
        </w:rPr>
        <w:t>е</w:t>
      </w:r>
      <w:r w:rsidRPr="00982D69">
        <w:rPr>
          <w:rFonts w:ascii="Times New Roman" w:hAnsi="Times New Roman" w:cs="Times New Roman"/>
          <w:sz w:val="24"/>
          <w:szCs w:val="24"/>
        </w:rPr>
        <w:t>ждению и ликвидации чрезвычайных ситуаций на территории Урмарского муниципального округа Чувашской Республики.</w:t>
      </w:r>
    </w:p>
    <w:p w:rsidR="00982D69" w:rsidRPr="00982D69" w:rsidRDefault="00982D69" w:rsidP="00982D69">
      <w:pPr>
        <w:pStyle w:val="ConsPlusNormal"/>
        <w:widowControl/>
        <w:tabs>
          <w:tab w:val="left" w:pos="1134"/>
        </w:tabs>
        <w:ind w:firstLine="709"/>
        <w:jc w:val="both"/>
        <w:rPr>
          <w:rFonts w:ascii="Times New Roman" w:hAnsi="Times New Roman" w:cs="Times New Roman"/>
          <w:sz w:val="24"/>
          <w:szCs w:val="24"/>
        </w:rPr>
      </w:pPr>
      <w:r w:rsidRPr="00982D69">
        <w:rPr>
          <w:rFonts w:ascii="Times New Roman" w:hAnsi="Times New Roman" w:cs="Times New Roman"/>
          <w:sz w:val="24"/>
          <w:szCs w:val="24"/>
        </w:rPr>
        <w:t xml:space="preserve">3.2. </w:t>
      </w:r>
      <w:proofErr w:type="gramStart"/>
      <w:r w:rsidRPr="00982D69">
        <w:rPr>
          <w:rFonts w:ascii="Times New Roman" w:hAnsi="Times New Roman" w:cs="Times New Roman"/>
          <w:sz w:val="24"/>
          <w:szCs w:val="24"/>
        </w:rPr>
        <w:t>Дежурные (дежурно-диспетчерские) службы органов повседневного управления РЗ ТП РСЧС, получив в системе управления ГО и ТП РСЧС сигналы оповещения, подтве</w:t>
      </w:r>
      <w:r w:rsidRPr="00982D69">
        <w:rPr>
          <w:rFonts w:ascii="Times New Roman" w:hAnsi="Times New Roman" w:cs="Times New Roman"/>
          <w:sz w:val="24"/>
          <w:szCs w:val="24"/>
        </w:rPr>
        <w:t>р</w:t>
      </w:r>
      <w:r w:rsidRPr="00982D69">
        <w:rPr>
          <w:rFonts w:ascii="Times New Roman" w:hAnsi="Times New Roman" w:cs="Times New Roman"/>
          <w:sz w:val="24"/>
          <w:szCs w:val="24"/>
        </w:rPr>
        <w:t>ждают получение и немедленно доводят их до Главы  Урмарского муниципального округа Чувашской Республики, руководителей организаций, на территории которых могут возни</w:t>
      </w:r>
      <w:r w:rsidRPr="00982D69">
        <w:rPr>
          <w:rFonts w:ascii="Times New Roman" w:hAnsi="Times New Roman" w:cs="Times New Roman"/>
          <w:sz w:val="24"/>
          <w:szCs w:val="24"/>
        </w:rPr>
        <w:t>к</w:t>
      </w:r>
      <w:r w:rsidRPr="00982D69">
        <w:rPr>
          <w:rFonts w:ascii="Times New Roman" w:hAnsi="Times New Roman" w:cs="Times New Roman"/>
          <w:sz w:val="24"/>
          <w:szCs w:val="24"/>
        </w:rPr>
        <w:t>нуть или возникли чрезвычайные ситуации, а также органов управления и сил ГО и РЗ ТП РСЧС.</w:t>
      </w:r>
      <w:proofErr w:type="gramEnd"/>
    </w:p>
    <w:p w:rsidR="00982D69" w:rsidRPr="00982D69" w:rsidRDefault="00982D69" w:rsidP="00982D69">
      <w:pPr>
        <w:pStyle w:val="ConsPlusNormal"/>
        <w:widowControl/>
        <w:tabs>
          <w:tab w:val="left" w:pos="1134"/>
        </w:tabs>
        <w:ind w:firstLine="709"/>
        <w:jc w:val="both"/>
        <w:rPr>
          <w:rFonts w:ascii="Times New Roman" w:hAnsi="Times New Roman" w:cs="Times New Roman"/>
          <w:sz w:val="24"/>
          <w:szCs w:val="24"/>
        </w:rPr>
      </w:pPr>
      <w:r w:rsidRPr="00982D69">
        <w:rPr>
          <w:rFonts w:ascii="Times New Roman" w:hAnsi="Times New Roman" w:cs="Times New Roman"/>
          <w:sz w:val="24"/>
          <w:szCs w:val="24"/>
        </w:rPr>
        <w:t>3.3. Решение о задействовании системы оповещения населения принимается Главой  Урмарского муниципального округа Чувашской Республики.</w:t>
      </w:r>
    </w:p>
    <w:p w:rsidR="00982D69" w:rsidRPr="00982D69" w:rsidRDefault="00982D69" w:rsidP="00982D69">
      <w:pPr>
        <w:pStyle w:val="ConsPlusNormal"/>
        <w:widowControl/>
        <w:tabs>
          <w:tab w:val="left" w:pos="1134"/>
        </w:tabs>
        <w:ind w:firstLine="709"/>
        <w:jc w:val="both"/>
        <w:rPr>
          <w:rFonts w:ascii="Times New Roman" w:hAnsi="Times New Roman" w:cs="Times New Roman"/>
          <w:sz w:val="24"/>
          <w:szCs w:val="24"/>
        </w:rPr>
      </w:pPr>
      <w:r w:rsidRPr="00982D69">
        <w:rPr>
          <w:rFonts w:ascii="Times New Roman" w:hAnsi="Times New Roman" w:cs="Times New Roman"/>
          <w:sz w:val="24"/>
          <w:szCs w:val="24"/>
        </w:rPr>
        <w:t>КСЭОН задействуется в автоматическом режиме от систем мониторинга опасных природных явлений и техногенных процессов или в автоматизированном режиме по реш</w:t>
      </w:r>
      <w:r w:rsidRPr="00982D69">
        <w:rPr>
          <w:rFonts w:ascii="Times New Roman" w:hAnsi="Times New Roman" w:cs="Times New Roman"/>
          <w:sz w:val="24"/>
          <w:szCs w:val="24"/>
        </w:rPr>
        <w:t>е</w:t>
      </w:r>
      <w:r w:rsidRPr="00982D69">
        <w:rPr>
          <w:rFonts w:ascii="Times New Roman" w:hAnsi="Times New Roman" w:cs="Times New Roman"/>
          <w:sz w:val="24"/>
          <w:szCs w:val="24"/>
        </w:rPr>
        <w:t>нию Главы Урмарского муниципального округа Чувашской Республики.</w:t>
      </w:r>
    </w:p>
    <w:p w:rsidR="00982D69" w:rsidRPr="00982D69" w:rsidRDefault="00982D69" w:rsidP="00982D69">
      <w:pPr>
        <w:pStyle w:val="ConsPlusNormal"/>
        <w:widowControl/>
        <w:tabs>
          <w:tab w:val="left" w:pos="1134"/>
        </w:tabs>
        <w:ind w:firstLine="709"/>
        <w:jc w:val="both"/>
        <w:rPr>
          <w:rFonts w:ascii="Times New Roman" w:hAnsi="Times New Roman" w:cs="Times New Roman"/>
          <w:sz w:val="24"/>
          <w:szCs w:val="24"/>
        </w:rPr>
      </w:pPr>
      <w:r w:rsidRPr="00982D69">
        <w:rPr>
          <w:rFonts w:ascii="Times New Roman" w:hAnsi="Times New Roman" w:cs="Times New Roman"/>
          <w:sz w:val="24"/>
          <w:szCs w:val="24"/>
        </w:rPr>
        <w:t>3.4. Передача сигналов оповещения может осуществляться в автоматическом, авт</w:t>
      </w:r>
      <w:r w:rsidRPr="00982D69">
        <w:rPr>
          <w:rFonts w:ascii="Times New Roman" w:hAnsi="Times New Roman" w:cs="Times New Roman"/>
          <w:sz w:val="24"/>
          <w:szCs w:val="24"/>
        </w:rPr>
        <w:t>о</w:t>
      </w:r>
      <w:r w:rsidRPr="00982D69">
        <w:rPr>
          <w:rFonts w:ascii="Times New Roman" w:hAnsi="Times New Roman" w:cs="Times New Roman"/>
          <w:sz w:val="24"/>
          <w:szCs w:val="24"/>
        </w:rPr>
        <w:t>матизированном либо ручном режиме функционирования системы оповещения населения.</w:t>
      </w:r>
    </w:p>
    <w:p w:rsidR="00982D69" w:rsidRPr="00982D69" w:rsidRDefault="00982D69" w:rsidP="00982D69">
      <w:pPr>
        <w:pStyle w:val="ConsPlusNormal"/>
        <w:widowControl/>
        <w:tabs>
          <w:tab w:val="left" w:pos="1134"/>
        </w:tabs>
        <w:ind w:firstLine="709"/>
        <w:jc w:val="both"/>
        <w:rPr>
          <w:rFonts w:ascii="Times New Roman" w:hAnsi="Times New Roman" w:cs="Times New Roman"/>
          <w:sz w:val="24"/>
          <w:szCs w:val="24"/>
        </w:rPr>
      </w:pPr>
      <w:r w:rsidRPr="00982D69">
        <w:rPr>
          <w:rFonts w:ascii="Times New Roman" w:hAnsi="Times New Roman" w:cs="Times New Roman"/>
          <w:sz w:val="24"/>
          <w:szCs w:val="24"/>
        </w:rPr>
        <w:t>Основной режим функционирования системы оповещения населения – автоматиз</w:t>
      </w:r>
      <w:r w:rsidRPr="00982D69">
        <w:rPr>
          <w:rFonts w:ascii="Times New Roman" w:hAnsi="Times New Roman" w:cs="Times New Roman"/>
          <w:sz w:val="24"/>
          <w:szCs w:val="24"/>
        </w:rPr>
        <w:t>и</w:t>
      </w:r>
      <w:r w:rsidRPr="00982D69">
        <w:rPr>
          <w:rFonts w:ascii="Times New Roman" w:hAnsi="Times New Roman" w:cs="Times New Roman"/>
          <w:sz w:val="24"/>
          <w:szCs w:val="24"/>
        </w:rPr>
        <w:t>рованный.</w:t>
      </w:r>
    </w:p>
    <w:p w:rsidR="00982D69" w:rsidRPr="00982D69" w:rsidRDefault="00982D69" w:rsidP="00982D69">
      <w:pPr>
        <w:pStyle w:val="ConsPlusNormal"/>
        <w:widowControl/>
        <w:tabs>
          <w:tab w:val="left" w:pos="1134"/>
        </w:tabs>
        <w:ind w:firstLine="709"/>
        <w:jc w:val="both"/>
        <w:rPr>
          <w:rFonts w:ascii="Times New Roman" w:hAnsi="Times New Roman" w:cs="Times New Roman"/>
          <w:sz w:val="24"/>
          <w:szCs w:val="24"/>
        </w:rPr>
      </w:pPr>
      <w:r w:rsidRPr="00982D69">
        <w:rPr>
          <w:rFonts w:ascii="Times New Roman" w:hAnsi="Times New Roman" w:cs="Times New Roman"/>
          <w:sz w:val="24"/>
          <w:szCs w:val="24"/>
        </w:rPr>
        <w:t xml:space="preserve">Автоматический режим функционирования является основным для </w:t>
      </w:r>
      <w:r w:rsidRPr="00982D69">
        <w:rPr>
          <w:rFonts w:ascii="Times New Roman" w:hAnsi="Times New Roman" w:cs="Times New Roman"/>
          <w:sz w:val="24"/>
          <w:szCs w:val="24"/>
        </w:rPr>
        <w:br/>
        <w:t>КСЭОН, при этом допускается функционирование данной системы в автоматизированном режиме.</w:t>
      </w:r>
    </w:p>
    <w:p w:rsidR="00982D69" w:rsidRPr="00982D69" w:rsidRDefault="00982D69" w:rsidP="00982D69">
      <w:pPr>
        <w:pStyle w:val="ConsPlusNormal"/>
        <w:widowControl/>
        <w:tabs>
          <w:tab w:val="left" w:pos="1134"/>
        </w:tabs>
        <w:ind w:firstLine="709"/>
        <w:jc w:val="both"/>
        <w:rPr>
          <w:rFonts w:ascii="Times New Roman" w:hAnsi="Times New Roman" w:cs="Times New Roman"/>
          <w:sz w:val="24"/>
          <w:szCs w:val="24"/>
        </w:rPr>
      </w:pPr>
      <w:r w:rsidRPr="00982D69">
        <w:rPr>
          <w:rFonts w:ascii="Times New Roman" w:hAnsi="Times New Roman" w:cs="Times New Roman"/>
          <w:sz w:val="24"/>
          <w:szCs w:val="24"/>
        </w:rPr>
        <w:t xml:space="preserve">3.5. </w:t>
      </w:r>
      <w:proofErr w:type="gramStart"/>
      <w:r w:rsidRPr="00982D69">
        <w:rPr>
          <w:rFonts w:ascii="Times New Roman" w:hAnsi="Times New Roman" w:cs="Times New Roman"/>
          <w:sz w:val="24"/>
          <w:szCs w:val="24"/>
        </w:rPr>
        <w:t>Передача сигналов оповещения и экстренной информации населению осущест</w:t>
      </w:r>
      <w:r w:rsidRPr="00982D69">
        <w:rPr>
          <w:rFonts w:ascii="Times New Roman" w:hAnsi="Times New Roman" w:cs="Times New Roman"/>
          <w:sz w:val="24"/>
          <w:szCs w:val="24"/>
        </w:rPr>
        <w:t>в</w:t>
      </w:r>
      <w:r w:rsidRPr="00982D69">
        <w:rPr>
          <w:rFonts w:ascii="Times New Roman" w:hAnsi="Times New Roman" w:cs="Times New Roman"/>
          <w:sz w:val="24"/>
          <w:szCs w:val="24"/>
        </w:rPr>
        <w:t>ляется подачей сигнала «ВНИМАНИЕ ВСЕМ!» путем включения сетей электрических, электронных сирен и мощных акустических систем длительностью до 3 минут с послед</w:t>
      </w:r>
      <w:r w:rsidRPr="00982D69">
        <w:rPr>
          <w:rFonts w:ascii="Times New Roman" w:hAnsi="Times New Roman" w:cs="Times New Roman"/>
          <w:sz w:val="24"/>
          <w:szCs w:val="24"/>
        </w:rPr>
        <w:t>у</w:t>
      </w:r>
      <w:r w:rsidRPr="00982D69">
        <w:rPr>
          <w:rFonts w:ascii="Times New Roman" w:hAnsi="Times New Roman" w:cs="Times New Roman"/>
          <w:sz w:val="24"/>
          <w:szCs w:val="24"/>
        </w:rPr>
        <w:t>ющей передачей по сетям связи, в том числе сетям связи телерадиовещания, через ради</w:t>
      </w:r>
      <w:r w:rsidRPr="00982D69">
        <w:rPr>
          <w:rFonts w:ascii="Times New Roman" w:hAnsi="Times New Roman" w:cs="Times New Roman"/>
          <w:sz w:val="24"/>
          <w:szCs w:val="24"/>
        </w:rPr>
        <w:t>о</w:t>
      </w:r>
      <w:r w:rsidRPr="00982D69">
        <w:rPr>
          <w:rFonts w:ascii="Times New Roman" w:hAnsi="Times New Roman" w:cs="Times New Roman"/>
          <w:sz w:val="24"/>
          <w:szCs w:val="24"/>
        </w:rPr>
        <w:t>вещательные и телевизионные передающие станции операторов связи и организаций тел</w:t>
      </w:r>
      <w:r w:rsidRPr="00982D69">
        <w:rPr>
          <w:rFonts w:ascii="Times New Roman" w:hAnsi="Times New Roman" w:cs="Times New Roman"/>
          <w:sz w:val="24"/>
          <w:szCs w:val="24"/>
        </w:rPr>
        <w:t>е</w:t>
      </w:r>
      <w:r w:rsidRPr="00982D69">
        <w:rPr>
          <w:rFonts w:ascii="Times New Roman" w:hAnsi="Times New Roman" w:cs="Times New Roman"/>
          <w:sz w:val="24"/>
          <w:szCs w:val="24"/>
        </w:rPr>
        <w:t>радиовещания с перерывом вещательных программ аудио - и (или) аудиовизуальных соо</w:t>
      </w:r>
      <w:r w:rsidRPr="00982D69">
        <w:rPr>
          <w:rFonts w:ascii="Times New Roman" w:hAnsi="Times New Roman" w:cs="Times New Roman"/>
          <w:sz w:val="24"/>
          <w:szCs w:val="24"/>
        </w:rPr>
        <w:t>б</w:t>
      </w:r>
      <w:r w:rsidRPr="00982D69">
        <w:rPr>
          <w:rFonts w:ascii="Times New Roman" w:hAnsi="Times New Roman" w:cs="Times New Roman"/>
          <w:sz w:val="24"/>
          <w:szCs w:val="24"/>
        </w:rPr>
        <w:t>щений длительностью не</w:t>
      </w:r>
      <w:proofErr w:type="gramEnd"/>
      <w:r w:rsidRPr="00982D69">
        <w:rPr>
          <w:rFonts w:ascii="Times New Roman" w:hAnsi="Times New Roman" w:cs="Times New Roman"/>
          <w:sz w:val="24"/>
          <w:szCs w:val="24"/>
        </w:rPr>
        <w:t xml:space="preserve"> более 5 минут (для сетей связи подвижной радиотелефонной св</w:t>
      </w:r>
      <w:r w:rsidRPr="00982D69">
        <w:rPr>
          <w:rFonts w:ascii="Times New Roman" w:hAnsi="Times New Roman" w:cs="Times New Roman"/>
          <w:sz w:val="24"/>
          <w:szCs w:val="24"/>
        </w:rPr>
        <w:t>я</w:t>
      </w:r>
      <w:r w:rsidRPr="00982D69">
        <w:rPr>
          <w:rFonts w:ascii="Times New Roman" w:hAnsi="Times New Roman" w:cs="Times New Roman"/>
          <w:sz w:val="24"/>
          <w:szCs w:val="24"/>
        </w:rPr>
        <w:t>зи – сообщений объемом не более 134 символов русского алфавита, включая цифры, проб</w:t>
      </w:r>
      <w:r w:rsidRPr="00982D69">
        <w:rPr>
          <w:rFonts w:ascii="Times New Roman" w:hAnsi="Times New Roman" w:cs="Times New Roman"/>
          <w:sz w:val="24"/>
          <w:szCs w:val="24"/>
        </w:rPr>
        <w:t>е</w:t>
      </w:r>
      <w:r w:rsidRPr="00982D69">
        <w:rPr>
          <w:rFonts w:ascii="Times New Roman" w:hAnsi="Times New Roman" w:cs="Times New Roman"/>
          <w:sz w:val="24"/>
          <w:szCs w:val="24"/>
        </w:rPr>
        <w:t>лы и знаки препинания).</w:t>
      </w:r>
    </w:p>
    <w:p w:rsidR="00982D69" w:rsidRPr="00982D69" w:rsidRDefault="00982D69" w:rsidP="00982D69">
      <w:pPr>
        <w:pStyle w:val="ConsPlusNormal"/>
        <w:widowControl/>
        <w:tabs>
          <w:tab w:val="left" w:pos="1134"/>
        </w:tabs>
        <w:ind w:firstLine="709"/>
        <w:jc w:val="both"/>
        <w:rPr>
          <w:rFonts w:ascii="Times New Roman" w:hAnsi="Times New Roman" w:cs="Times New Roman"/>
          <w:sz w:val="24"/>
          <w:szCs w:val="24"/>
        </w:rPr>
      </w:pPr>
      <w:r w:rsidRPr="00982D69">
        <w:rPr>
          <w:rFonts w:ascii="Times New Roman" w:hAnsi="Times New Roman" w:cs="Times New Roman"/>
          <w:sz w:val="24"/>
          <w:szCs w:val="24"/>
        </w:rPr>
        <w:t>Сигналы оповещения и экстренная информация передаются непосредственно с р</w:t>
      </w:r>
      <w:r w:rsidRPr="00982D69">
        <w:rPr>
          <w:rFonts w:ascii="Times New Roman" w:hAnsi="Times New Roman" w:cs="Times New Roman"/>
          <w:sz w:val="24"/>
          <w:szCs w:val="24"/>
        </w:rPr>
        <w:t>а</w:t>
      </w:r>
      <w:r w:rsidRPr="00982D69">
        <w:rPr>
          <w:rFonts w:ascii="Times New Roman" w:hAnsi="Times New Roman" w:cs="Times New Roman"/>
          <w:sz w:val="24"/>
          <w:szCs w:val="24"/>
        </w:rPr>
        <w:t>бочих мест дежурных (дежурно-диспетчерских) служб органов повседневного управления РЗ ТП РСЧС.</w:t>
      </w:r>
    </w:p>
    <w:p w:rsidR="00982D69" w:rsidRPr="00982D69" w:rsidRDefault="00982D69" w:rsidP="00982D69">
      <w:pPr>
        <w:pStyle w:val="ConsPlusNormal"/>
        <w:widowControl/>
        <w:tabs>
          <w:tab w:val="left" w:pos="1134"/>
        </w:tabs>
        <w:ind w:firstLine="709"/>
        <w:jc w:val="both"/>
        <w:rPr>
          <w:rFonts w:ascii="Times New Roman" w:hAnsi="Times New Roman" w:cs="Times New Roman"/>
          <w:sz w:val="24"/>
          <w:szCs w:val="24"/>
        </w:rPr>
      </w:pPr>
      <w:r w:rsidRPr="00982D69">
        <w:rPr>
          <w:rFonts w:ascii="Times New Roman" w:hAnsi="Times New Roman" w:cs="Times New Roman"/>
          <w:sz w:val="24"/>
          <w:szCs w:val="24"/>
        </w:rPr>
        <w:t>Допускается трехкратное повторение этих сообщений (для сетей подвижной ради</w:t>
      </w:r>
      <w:r w:rsidRPr="00982D69">
        <w:rPr>
          <w:rFonts w:ascii="Times New Roman" w:hAnsi="Times New Roman" w:cs="Times New Roman"/>
          <w:sz w:val="24"/>
          <w:szCs w:val="24"/>
        </w:rPr>
        <w:t>о</w:t>
      </w:r>
      <w:r w:rsidRPr="00982D69">
        <w:rPr>
          <w:rFonts w:ascii="Times New Roman" w:hAnsi="Times New Roman" w:cs="Times New Roman"/>
          <w:sz w:val="24"/>
          <w:szCs w:val="24"/>
        </w:rPr>
        <w:t>телефонной связи – повтор передачи сообщения осуществляется не ранее, чем закончится передача предыдущего сообщения).</w:t>
      </w:r>
    </w:p>
    <w:p w:rsidR="00982D69" w:rsidRPr="00982D69" w:rsidRDefault="00982D69" w:rsidP="00982D69">
      <w:pPr>
        <w:pStyle w:val="ConsPlusNormal"/>
        <w:widowControl/>
        <w:tabs>
          <w:tab w:val="left" w:pos="1134"/>
        </w:tabs>
        <w:ind w:firstLine="709"/>
        <w:jc w:val="both"/>
        <w:rPr>
          <w:rFonts w:ascii="Times New Roman" w:hAnsi="Times New Roman" w:cs="Times New Roman"/>
          <w:sz w:val="24"/>
          <w:szCs w:val="24"/>
        </w:rPr>
      </w:pPr>
      <w:r w:rsidRPr="00982D69">
        <w:rPr>
          <w:rFonts w:ascii="Times New Roman" w:hAnsi="Times New Roman" w:cs="Times New Roman"/>
          <w:sz w:val="24"/>
          <w:szCs w:val="24"/>
        </w:rPr>
        <w:t>Типовые аудио - и аудиовизуальные, а также текстовые и графические сообщения населению о фактических и прогнозируемых чрезвычайных ситуациях готовятся заблаг</w:t>
      </w:r>
      <w:r w:rsidRPr="00982D69">
        <w:rPr>
          <w:rFonts w:ascii="Times New Roman" w:hAnsi="Times New Roman" w:cs="Times New Roman"/>
          <w:sz w:val="24"/>
          <w:szCs w:val="24"/>
        </w:rPr>
        <w:t>о</w:t>
      </w:r>
      <w:r w:rsidRPr="00982D69">
        <w:rPr>
          <w:rFonts w:ascii="Times New Roman" w:hAnsi="Times New Roman" w:cs="Times New Roman"/>
          <w:sz w:val="24"/>
          <w:szCs w:val="24"/>
        </w:rPr>
        <w:t>временно совместно с Главным управлением МЧС России по Чувашской Республике – Ч</w:t>
      </w:r>
      <w:r w:rsidRPr="00982D69">
        <w:rPr>
          <w:rFonts w:ascii="Times New Roman" w:hAnsi="Times New Roman" w:cs="Times New Roman"/>
          <w:sz w:val="24"/>
          <w:szCs w:val="24"/>
        </w:rPr>
        <w:t>у</w:t>
      </w:r>
      <w:r w:rsidRPr="00982D69">
        <w:rPr>
          <w:rFonts w:ascii="Times New Roman" w:hAnsi="Times New Roman" w:cs="Times New Roman"/>
          <w:sz w:val="24"/>
          <w:szCs w:val="24"/>
        </w:rPr>
        <w:t>вашии и с Государственным комитетом Чувашской Республики по делам гражданской об</w:t>
      </w:r>
      <w:r w:rsidRPr="00982D69">
        <w:rPr>
          <w:rFonts w:ascii="Times New Roman" w:hAnsi="Times New Roman" w:cs="Times New Roman"/>
          <w:sz w:val="24"/>
          <w:szCs w:val="24"/>
        </w:rPr>
        <w:t>о</w:t>
      </w:r>
      <w:r w:rsidRPr="00982D69">
        <w:rPr>
          <w:rFonts w:ascii="Times New Roman" w:hAnsi="Times New Roman" w:cs="Times New Roman"/>
          <w:sz w:val="24"/>
          <w:szCs w:val="24"/>
        </w:rPr>
        <w:t>роны и чрезвычайным ситуациям (далее – ГКЧС Чувашии).</w:t>
      </w:r>
    </w:p>
    <w:p w:rsidR="00982D69" w:rsidRPr="00982D69" w:rsidRDefault="00982D69" w:rsidP="00982D69">
      <w:pPr>
        <w:pStyle w:val="ConsPlusNormal"/>
        <w:widowControl/>
        <w:tabs>
          <w:tab w:val="left" w:pos="1134"/>
        </w:tabs>
        <w:ind w:firstLine="709"/>
        <w:jc w:val="both"/>
        <w:rPr>
          <w:rFonts w:ascii="Times New Roman" w:hAnsi="Times New Roman" w:cs="Times New Roman"/>
          <w:sz w:val="24"/>
          <w:szCs w:val="24"/>
        </w:rPr>
      </w:pPr>
      <w:r w:rsidRPr="00982D69">
        <w:rPr>
          <w:rFonts w:ascii="Times New Roman" w:hAnsi="Times New Roman" w:cs="Times New Roman"/>
          <w:sz w:val="24"/>
          <w:szCs w:val="24"/>
        </w:rPr>
        <w:t>3.6. Рассмотрение вопросов об организации оповещения населения и определении способов и сроков оповещения населения осуществляется окружной Комиссией по пред</w:t>
      </w:r>
      <w:r w:rsidRPr="00982D69">
        <w:rPr>
          <w:rFonts w:ascii="Times New Roman" w:hAnsi="Times New Roman" w:cs="Times New Roman"/>
          <w:sz w:val="24"/>
          <w:szCs w:val="24"/>
        </w:rPr>
        <w:t>у</w:t>
      </w:r>
      <w:r w:rsidRPr="00982D69">
        <w:rPr>
          <w:rFonts w:ascii="Times New Roman" w:hAnsi="Times New Roman" w:cs="Times New Roman"/>
          <w:sz w:val="24"/>
          <w:szCs w:val="24"/>
        </w:rPr>
        <w:t>преждению и ликвидации чрезвычайных ситуаций и обеспечению пожарной безопасности (далее – КЧС и ОПБ).</w:t>
      </w:r>
    </w:p>
    <w:p w:rsidR="00982D69" w:rsidRPr="00982D69" w:rsidRDefault="00982D69" w:rsidP="00982D69">
      <w:pPr>
        <w:pStyle w:val="ConsPlusNormal"/>
        <w:widowControl/>
        <w:tabs>
          <w:tab w:val="left" w:pos="1134"/>
        </w:tabs>
        <w:ind w:firstLine="709"/>
        <w:jc w:val="both"/>
        <w:rPr>
          <w:rFonts w:ascii="Times New Roman" w:hAnsi="Times New Roman" w:cs="Times New Roman"/>
          <w:sz w:val="24"/>
          <w:szCs w:val="24"/>
        </w:rPr>
      </w:pPr>
    </w:p>
    <w:p w:rsidR="00982D69" w:rsidRDefault="00982D69" w:rsidP="00982D69">
      <w:pPr>
        <w:pStyle w:val="ConsPlusNormal"/>
        <w:widowControl/>
        <w:tabs>
          <w:tab w:val="left" w:pos="1134"/>
        </w:tabs>
        <w:jc w:val="center"/>
        <w:rPr>
          <w:rFonts w:ascii="Times New Roman" w:hAnsi="Times New Roman" w:cs="Times New Roman"/>
          <w:b/>
          <w:sz w:val="24"/>
          <w:szCs w:val="24"/>
        </w:rPr>
      </w:pPr>
    </w:p>
    <w:p w:rsidR="00982D69" w:rsidRDefault="00982D69" w:rsidP="00982D69">
      <w:pPr>
        <w:pStyle w:val="ConsPlusNormal"/>
        <w:widowControl/>
        <w:tabs>
          <w:tab w:val="left" w:pos="1134"/>
        </w:tabs>
        <w:jc w:val="center"/>
        <w:rPr>
          <w:rFonts w:ascii="Times New Roman" w:hAnsi="Times New Roman" w:cs="Times New Roman"/>
          <w:b/>
          <w:sz w:val="24"/>
          <w:szCs w:val="24"/>
        </w:rPr>
      </w:pPr>
    </w:p>
    <w:p w:rsidR="00982D69" w:rsidRPr="00982D69" w:rsidRDefault="00982D69" w:rsidP="00982D69">
      <w:pPr>
        <w:pStyle w:val="ConsPlusNormal"/>
        <w:widowControl/>
        <w:tabs>
          <w:tab w:val="left" w:pos="1134"/>
        </w:tabs>
        <w:jc w:val="center"/>
        <w:rPr>
          <w:rFonts w:ascii="Times New Roman" w:hAnsi="Times New Roman" w:cs="Times New Roman"/>
          <w:b/>
          <w:sz w:val="24"/>
          <w:szCs w:val="24"/>
        </w:rPr>
      </w:pPr>
      <w:r w:rsidRPr="00982D69">
        <w:rPr>
          <w:rFonts w:ascii="Times New Roman" w:hAnsi="Times New Roman" w:cs="Times New Roman"/>
          <w:b/>
          <w:sz w:val="24"/>
          <w:szCs w:val="24"/>
        </w:rPr>
        <w:t>IV. Поддержание в готовности системы оповещения населения</w:t>
      </w:r>
    </w:p>
    <w:p w:rsidR="00982D69" w:rsidRPr="00982D69" w:rsidRDefault="00982D69" w:rsidP="00982D69">
      <w:pPr>
        <w:pStyle w:val="ConsPlusNormal"/>
        <w:widowControl/>
        <w:tabs>
          <w:tab w:val="left" w:pos="1134"/>
        </w:tabs>
        <w:ind w:firstLine="709"/>
        <w:jc w:val="both"/>
        <w:rPr>
          <w:rFonts w:ascii="Times New Roman" w:hAnsi="Times New Roman" w:cs="Times New Roman"/>
          <w:sz w:val="24"/>
          <w:szCs w:val="24"/>
        </w:rPr>
      </w:pPr>
    </w:p>
    <w:p w:rsidR="00982D69" w:rsidRPr="00982D69" w:rsidRDefault="00982D69" w:rsidP="00982D69">
      <w:pPr>
        <w:pStyle w:val="ConsPlusNormal"/>
        <w:widowControl/>
        <w:tabs>
          <w:tab w:val="left" w:pos="1134"/>
        </w:tabs>
        <w:ind w:firstLine="709"/>
        <w:jc w:val="both"/>
        <w:rPr>
          <w:rFonts w:ascii="Times New Roman" w:hAnsi="Times New Roman" w:cs="Times New Roman"/>
          <w:sz w:val="24"/>
          <w:szCs w:val="24"/>
        </w:rPr>
      </w:pPr>
      <w:r w:rsidRPr="00982D69">
        <w:rPr>
          <w:rFonts w:ascii="Times New Roman" w:hAnsi="Times New Roman" w:cs="Times New Roman"/>
          <w:sz w:val="24"/>
          <w:szCs w:val="24"/>
        </w:rPr>
        <w:t xml:space="preserve">4.1. Поддержание системы оповещения населения в готовности </w:t>
      </w:r>
      <w:proofErr w:type="gramStart"/>
      <w:r w:rsidRPr="00982D69">
        <w:rPr>
          <w:rFonts w:ascii="Times New Roman" w:hAnsi="Times New Roman" w:cs="Times New Roman"/>
          <w:sz w:val="24"/>
          <w:szCs w:val="24"/>
        </w:rPr>
        <w:t>организуется и ос</w:t>
      </w:r>
      <w:r w:rsidRPr="00982D69">
        <w:rPr>
          <w:rFonts w:ascii="Times New Roman" w:hAnsi="Times New Roman" w:cs="Times New Roman"/>
          <w:sz w:val="24"/>
          <w:szCs w:val="24"/>
        </w:rPr>
        <w:t>у</w:t>
      </w:r>
      <w:r w:rsidRPr="00982D69">
        <w:rPr>
          <w:rFonts w:ascii="Times New Roman" w:hAnsi="Times New Roman" w:cs="Times New Roman"/>
          <w:sz w:val="24"/>
          <w:szCs w:val="24"/>
        </w:rPr>
        <w:t>ществляется</w:t>
      </w:r>
      <w:proofErr w:type="gramEnd"/>
      <w:r w:rsidRPr="00982D69">
        <w:rPr>
          <w:rFonts w:ascii="Times New Roman" w:hAnsi="Times New Roman" w:cs="Times New Roman"/>
          <w:sz w:val="24"/>
          <w:szCs w:val="24"/>
        </w:rPr>
        <w:t xml:space="preserve"> органами местного самоуправления Урмарского муниципального округа Ч</w:t>
      </w:r>
      <w:r w:rsidRPr="00982D69">
        <w:rPr>
          <w:rFonts w:ascii="Times New Roman" w:hAnsi="Times New Roman" w:cs="Times New Roman"/>
          <w:sz w:val="24"/>
          <w:szCs w:val="24"/>
        </w:rPr>
        <w:t>у</w:t>
      </w:r>
      <w:r w:rsidRPr="00982D69">
        <w:rPr>
          <w:rFonts w:ascii="Times New Roman" w:hAnsi="Times New Roman" w:cs="Times New Roman"/>
          <w:sz w:val="24"/>
          <w:szCs w:val="24"/>
        </w:rPr>
        <w:t>вашской Республики.</w:t>
      </w:r>
    </w:p>
    <w:p w:rsidR="00982D69" w:rsidRPr="00982D69" w:rsidRDefault="00982D69" w:rsidP="00982D69">
      <w:pPr>
        <w:pStyle w:val="ConsPlusNormal"/>
        <w:widowControl/>
        <w:tabs>
          <w:tab w:val="left" w:pos="1134"/>
        </w:tabs>
        <w:ind w:firstLine="709"/>
        <w:jc w:val="both"/>
        <w:rPr>
          <w:rFonts w:ascii="Times New Roman" w:hAnsi="Times New Roman" w:cs="Times New Roman"/>
          <w:sz w:val="24"/>
          <w:szCs w:val="24"/>
        </w:rPr>
      </w:pPr>
      <w:r w:rsidRPr="00982D69">
        <w:rPr>
          <w:rFonts w:ascii="Times New Roman" w:hAnsi="Times New Roman" w:cs="Times New Roman"/>
          <w:sz w:val="24"/>
          <w:szCs w:val="24"/>
        </w:rPr>
        <w:t xml:space="preserve">4.2. С целью </w:t>
      </w:r>
      <w:proofErr w:type="gramStart"/>
      <w:r w:rsidRPr="00982D69">
        <w:rPr>
          <w:rFonts w:ascii="Times New Roman" w:hAnsi="Times New Roman" w:cs="Times New Roman"/>
          <w:sz w:val="24"/>
          <w:szCs w:val="24"/>
        </w:rPr>
        <w:t>контроля за</w:t>
      </w:r>
      <w:proofErr w:type="gramEnd"/>
      <w:r w:rsidRPr="00982D69">
        <w:rPr>
          <w:rFonts w:ascii="Times New Roman" w:hAnsi="Times New Roman" w:cs="Times New Roman"/>
          <w:sz w:val="24"/>
          <w:szCs w:val="24"/>
        </w:rPr>
        <w:t xml:space="preserve"> поддержанием в готовности системы оповещения насел</w:t>
      </w:r>
      <w:r w:rsidRPr="00982D69">
        <w:rPr>
          <w:rFonts w:ascii="Times New Roman" w:hAnsi="Times New Roman" w:cs="Times New Roman"/>
          <w:sz w:val="24"/>
          <w:szCs w:val="24"/>
        </w:rPr>
        <w:t>е</w:t>
      </w:r>
      <w:r w:rsidRPr="00982D69">
        <w:rPr>
          <w:rFonts w:ascii="Times New Roman" w:hAnsi="Times New Roman" w:cs="Times New Roman"/>
          <w:sz w:val="24"/>
          <w:szCs w:val="24"/>
        </w:rPr>
        <w:t>ния организуются и проводятся следующие виды проверок:</w:t>
      </w:r>
    </w:p>
    <w:p w:rsidR="00982D69" w:rsidRPr="00982D69" w:rsidRDefault="00982D69" w:rsidP="00982D69">
      <w:pPr>
        <w:pStyle w:val="ConsPlusNormal"/>
        <w:widowControl/>
        <w:tabs>
          <w:tab w:val="left" w:pos="1134"/>
        </w:tabs>
        <w:ind w:firstLine="709"/>
        <w:jc w:val="both"/>
        <w:rPr>
          <w:rFonts w:ascii="Times New Roman" w:hAnsi="Times New Roman" w:cs="Times New Roman"/>
          <w:sz w:val="24"/>
          <w:szCs w:val="24"/>
        </w:rPr>
      </w:pPr>
      <w:r w:rsidRPr="00982D69">
        <w:rPr>
          <w:rFonts w:ascii="Times New Roman" w:hAnsi="Times New Roman" w:cs="Times New Roman"/>
          <w:sz w:val="24"/>
          <w:szCs w:val="24"/>
        </w:rPr>
        <w:t>комплексные проверки готовности системы оповещения населения с включением оконечных средств оповещения и доведением проверочных сигналов и информации до населения;</w:t>
      </w:r>
    </w:p>
    <w:p w:rsidR="00982D69" w:rsidRPr="00982D69" w:rsidRDefault="00982D69" w:rsidP="00982D69">
      <w:pPr>
        <w:pStyle w:val="ConsPlusNormal"/>
        <w:widowControl/>
        <w:tabs>
          <w:tab w:val="left" w:pos="1134"/>
        </w:tabs>
        <w:ind w:firstLine="709"/>
        <w:jc w:val="both"/>
        <w:rPr>
          <w:rFonts w:ascii="Times New Roman" w:hAnsi="Times New Roman" w:cs="Times New Roman"/>
          <w:sz w:val="24"/>
          <w:szCs w:val="24"/>
        </w:rPr>
      </w:pPr>
      <w:r w:rsidRPr="00982D69">
        <w:rPr>
          <w:rFonts w:ascii="Times New Roman" w:hAnsi="Times New Roman" w:cs="Times New Roman"/>
          <w:sz w:val="24"/>
          <w:szCs w:val="24"/>
        </w:rPr>
        <w:t>технические проверки готовности к задействованию системы оповещения населения без включения оконечных средств оповещения населения.</w:t>
      </w:r>
    </w:p>
    <w:p w:rsidR="00982D69" w:rsidRPr="00982D69" w:rsidRDefault="00982D69" w:rsidP="00982D69">
      <w:pPr>
        <w:pStyle w:val="ConsPlusNormal"/>
        <w:widowControl/>
        <w:tabs>
          <w:tab w:val="left" w:pos="1134"/>
        </w:tabs>
        <w:ind w:firstLine="709"/>
        <w:jc w:val="both"/>
        <w:rPr>
          <w:rFonts w:ascii="Times New Roman" w:hAnsi="Times New Roman" w:cs="Times New Roman"/>
          <w:sz w:val="24"/>
          <w:szCs w:val="24"/>
        </w:rPr>
      </w:pPr>
      <w:r w:rsidRPr="00982D69">
        <w:rPr>
          <w:rFonts w:ascii="Times New Roman" w:hAnsi="Times New Roman" w:cs="Times New Roman"/>
          <w:sz w:val="24"/>
          <w:szCs w:val="24"/>
        </w:rPr>
        <w:t xml:space="preserve">4.3. При проведении комплексной </w:t>
      </w:r>
      <w:proofErr w:type="gramStart"/>
      <w:r w:rsidRPr="00982D69">
        <w:rPr>
          <w:rFonts w:ascii="Times New Roman" w:hAnsi="Times New Roman" w:cs="Times New Roman"/>
          <w:sz w:val="24"/>
          <w:szCs w:val="24"/>
        </w:rPr>
        <w:t>проверки готовности системы оповещения нас</w:t>
      </w:r>
      <w:r w:rsidRPr="00982D69">
        <w:rPr>
          <w:rFonts w:ascii="Times New Roman" w:hAnsi="Times New Roman" w:cs="Times New Roman"/>
          <w:sz w:val="24"/>
          <w:szCs w:val="24"/>
        </w:rPr>
        <w:t>е</w:t>
      </w:r>
      <w:r w:rsidRPr="00982D69">
        <w:rPr>
          <w:rFonts w:ascii="Times New Roman" w:hAnsi="Times New Roman" w:cs="Times New Roman"/>
          <w:sz w:val="24"/>
          <w:szCs w:val="24"/>
        </w:rPr>
        <w:t>ления</w:t>
      </w:r>
      <w:proofErr w:type="gramEnd"/>
      <w:r w:rsidRPr="00982D69">
        <w:rPr>
          <w:rFonts w:ascii="Times New Roman" w:hAnsi="Times New Roman" w:cs="Times New Roman"/>
          <w:sz w:val="24"/>
          <w:szCs w:val="24"/>
        </w:rPr>
        <w:t xml:space="preserve"> проверке подлежат система оповещения населения, муниципальная автоматизир</w:t>
      </w:r>
      <w:r w:rsidRPr="00982D69">
        <w:rPr>
          <w:rFonts w:ascii="Times New Roman" w:hAnsi="Times New Roman" w:cs="Times New Roman"/>
          <w:sz w:val="24"/>
          <w:szCs w:val="24"/>
        </w:rPr>
        <w:t>о</w:t>
      </w:r>
      <w:r w:rsidRPr="00982D69">
        <w:rPr>
          <w:rFonts w:ascii="Times New Roman" w:hAnsi="Times New Roman" w:cs="Times New Roman"/>
          <w:sz w:val="24"/>
          <w:szCs w:val="24"/>
        </w:rPr>
        <w:t>ванная система централизованного оповещения населения и КСЭОН.</w:t>
      </w:r>
    </w:p>
    <w:p w:rsidR="00982D69" w:rsidRPr="00982D69" w:rsidRDefault="00982D69" w:rsidP="00982D69">
      <w:pPr>
        <w:pStyle w:val="ConsPlusNormal"/>
        <w:widowControl/>
        <w:tabs>
          <w:tab w:val="left" w:pos="1134"/>
        </w:tabs>
        <w:ind w:firstLine="709"/>
        <w:jc w:val="both"/>
        <w:rPr>
          <w:rFonts w:ascii="Times New Roman" w:hAnsi="Times New Roman" w:cs="Times New Roman"/>
          <w:sz w:val="24"/>
          <w:szCs w:val="24"/>
        </w:rPr>
      </w:pPr>
      <w:r w:rsidRPr="00982D69">
        <w:rPr>
          <w:rFonts w:ascii="Times New Roman" w:hAnsi="Times New Roman" w:cs="Times New Roman"/>
          <w:sz w:val="24"/>
          <w:szCs w:val="24"/>
        </w:rPr>
        <w:t>Готовность системы оповещения населения достигается:</w:t>
      </w:r>
    </w:p>
    <w:p w:rsidR="00982D69" w:rsidRPr="00982D69" w:rsidRDefault="00982D69" w:rsidP="00982D69">
      <w:pPr>
        <w:pStyle w:val="ConsPlusNormal"/>
        <w:widowControl/>
        <w:tabs>
          <w:tab w:val="left" w:pos="1134"/>
        </w:tabs>
        <w:ind w:firstLine="709"/>
        <w:jc w:val="both"/>
        <w:rPr>
          <w:rFonts w:ascii="Times New Roman" w:hAnsi="Times New Roman" w:cs="Times New Roman"/>
          <w:sz w:val="24"/>
          <w:szCs w:val="24"/>
        </w:rPr>
      </w:pPr>
      <w:r w:rsidRPr="00982D69">
        <w:rPr>
          <w:rFonts w:ascii="Times New Roman" w:hAnsi="Times New Roman" w:cs="Times New Roman"/>
          <w:sz w:val="24"/>
          <w:szCs w:val="24"/>
        </w:rPr>
        <w:t>наличием актуализированных нормативных актов в области создания, поддержания в состоянии постоянной готовности и задействования всех элементов системы оповещения населения;</w:t>
      </w:r>
    </w:p>
    <w:p w:rsidR="00982D69" w:rsidRPr="00982D69" w:rsidRDefault="00982D69" w:rsidP="00982D69">
      <w:pPr>
        <w:pStyle w:val="ConsPlusNormal"/>
        <w:widowControl/>
        <w:tabs>
          <w:tab w:val="left" w:pos="1134"/>
        </w:tabs>
        <w:ind w:firstLine="709"/>
        <w:jc w:val="both"/>
        <w:rPr>
          <w:rFonts w:ascii="Times New Roman" w:hAnsi="Times New Roman" w:cs="Times New Roman"/>
          <w:sz w:val="24"/>
          <w:szCs w:val="24"/>
        </w:rPr>
      </w:pPr>
      <w:r w:rsidRPr="00982D69">
        <w:rPr>
          <w:rFonts w:ascii="Times New Roman" w:hAnsi="Times New Roman" w:cs="Times New Roman"/>
          <w:sz w:val="24"/>
          <w:szCs w:val="24"/>
        </w:rPr>
        <w:t>наличием дежурного (дежурно-диспетчерского) персонала, ответственного за вкл</w:t>
      </w:r>
      <w:r w:rsidRPr="00982D69">
        <w:rPr>
          <w:rFonts w:ascii="Times New Roman" w:hAnsi="Times New Roman" w:cs="Times New Roman"/>
          <w:sz w:val="24"/>
          <w:szCs w:val="24"/>
        </w:rPr>
        <w:t>ю</w:t>
      </w:r>
      <w:r w:rsidRPr="00982D69">
        <w:rPr>
          <w:rFonts w:ascii="Times New Roman" w:hAnsi="Times New Roman" w:cs="Times New Roman"/>
          <w:sz w:val="24"/>
          <w:szCs w:val="24"/>
        </w:rPr>
        <w:t>чение (запуск) системы оповещения населения, и уровнем его профессиональной подгото</w:t>
      </w:r>
      <w:r w:rsidRPr="00982D69">
        <w:rPr>
          <w:rFonts w:ascii="Times New Roman" w:hAnsi="Times New Roman" w:cs="Times New Roman"/>
          <w:sz w:val="24"/>
          <w:szCs w:val="24"/>
        </w:rPr>
        <w:t>в</w:t>
      </w:r>
      <w:r w:rsidRPr="00982D69">
        <w:rPr>
          <w:rFonts w:ascii="Times New Roman" w:hAnsi="Times New Roman" w:cs="Times New Roman"/>
          <w:sz w:val="24"/>
          <w:szCs w:val="24"/>
        </w:rPr>
        <w:t>ки;</w:t>
      </w:r>
    </w:p>
    <w:p w:rsidR="00982D69" w:rsidRPr="00982D69" w:rsidRDefault="00982D69" w:rsidP="00982D69">
      <w:pPr>
        <w:pStyle w:val="ConsPlusNormal"/>
        <w:widowControl/>
        <w:tabs>
          <w:tab w:val="left" w:pos="1134"/>
        </w:tabs>
        <w:ind w:firstLine="709"/>
        <w:jc w:val="both"/>
        <w:rPr>
          <w:rFonts w:ascii="Times New Roman" w:hAnsi="Times New Roman" w:cs="Times New Roman"/>
          <w:sz w:val="24"/>
          <w:szCs w:val="24"/>
        </w:rPr>
      </w:pPr>
      <w:r w:rsidRPr="00982D69">
        <w:rPr>
          <w:rFonts w:ascii="Times New Roman" w:hAnsi="Times New Roman" w:cs="Times New Roman"/>
          <w:sz w:val="24"/>
          <w:szCs w:val="24"/>
        </w:rPr>
        <w:t>наличием технического обслуживающего персонала, отвечающего за поддержание в готовности технических средств оповещения, и уровнем его профессиональной подготовки;</w:t>
      </w:r>
    </w:p>
    <w:p w:rsidR="00982D69" w:rsidRPr="00982D69" w:rsidRDefault="00982D69" w:rsidP="00982D69">
      <w:pPr>
        <w:pStyle w:val="ConsPlusNormal"/>
        <w:widowControl/>
        <w:tabs>
          <w:tab w:val="left" w:pos="1134"/>
        </w:tabs>
        <w:ind w:firstLine="709"/>
        <w:jc w:val="both"/>
        <w:rPr>
          <w:rFonts w:ascii="Times New Roman" w:hAnsi="Times New Roman" w:cs="Times New Roman"/>
          <w:sz w:val="24"/>
          <w:szCs w:val="24"/>
        </w:rPr>
      </w:pPr>
      <w:r w:rsidRPr="00982D69">
        <w:rPr>
          <w:rFonts w:ascii="Times New Roman" w:hAnsi="Times New Roman" w:cs="Times New Roman"/>
          <w:sz w:val="24"/>
          <w:szCs w:val="24"/>
        </w:rPr>
        <w:t xml:space="preserve">наличием, исправностью и соответствием технических </w:t>
      </w:r>
      <w:proofErr w:type="gramStart"/>
      <w:r w:rsidRPr="00982D69">
        <w:rPr>
          <w:rFonts w:ascii="Times New Roman" w:hAnsi="Times New Roman" w:cs="Times New Roman"/>
          <w:sz w:val="24"/>
          <w:szCs w:val="24"/>
        </w:rPr>
        <w:t>средств оповещения проек</w:t>
      </w:r>
      <w:r w:rsidRPr="00982D69">
        <w:rPr>
          <w:rFonts w:ascii="Times New Roman" w:hAnsi="Times New Roman" w:cs="Times New Roman"/>
          <w:sz w:val="24"/>
          <w:szCs w:val="24"/>
        </w:rPr>
        <w:t>т</w:t>
      </w:r>
      <w:r w:rsidRPr="00982D69">
        <w:rPr>
          <w:rFonts w:ascii="Times New Roman" w:hAnsi="Times New Roman" w:cs="Times New Roman"/>
          <w:sz w:val="24"/>
          <w:szCs w:val="24"/>
        </w:rPr>
        <w:t>но-сметной документации системы оповещения населения</w:t>
      </w:r>
      <w:proofErr w:type="gramEnd"/>
      <w:r w:rsidRPr="00982D69">
        <w:rPr>
          <w:rFonts w:ascii="Times New Roman" w:hAnsi="Times New Roman" w:cs="Times New Roman"/>
          <w:sz w:val="24"/>
          <w:szCs w:val="24"/>
        </w:rPr>
        <w:t>;</w:t>
      </w:r>
    </w:p>
    <w:p w:rsidR="00982D69" w:rsidRPr="00982D69" w:rsidRDefault="00982D69" w:rsidP="00982D69">
      <w:pPr>
        <w:pStyle w:val="ConsPlusNormal"/>
        <w:widowControl/>
        <w:tabs>
          <w:tab w:val="left" w:pos="1134"/>
        </w:tabs>
        <w:ind w:firstLine="709"/>
        <w:jc w:val="both"/>
        <w:rPr>
          <w:rFonts w:ascii="Times New Roman" w:hAnsi="Times New Roman" w:cs="Times New Roman"/>
          <w:sz w:val="24"/>
          <w:szCs w:val="24"/>
        </w:rPr>
      </w:pPr>
      <w:r w:rsidRPr="00982D69">
        <w:rPr>
          <w:rFonts w:ascii="Times New Roman" w:hAnsi="Times New Roman" w:cs="Times New Roman"/>
          <w:sz w:val="24"/>
          <w:szCs w:val="24"/>
        </w:rPr>
        <w:t>готовностью сетей связи операторов связи, студий вещания и редакций средств ма</w:t>
      </w:r>
      <w:r w:rsidRPr="00982D69">
        <w:rPr>
          <w:rFonts w:ascii="Times New Roman" w:hAnsi="Times New Roman" w:cs="Times New Roman"/>
          <w:sz w:val="24"/>
          <w:szCs w:val="24"/>
        </w:rPr>
        <w:t>с</w:t>
      </w:r>
      <w:r w:rsidRPr="00982D69">
        <w:rPr>
          <w:rFonts w:ascii="Times New Roman" w:hAnsi="Times New Roman" w:cs="Times New Roman"/>
          <w:sz w:val="24"/>
          <w:szCs w:val="24"/>
        </w:rPr>
        <w:t>совой информации к обеспечению передачи сигналов оповещения и (или) экстренной и</w:t>
      </w:r>
      <w:r w:rsidRPr="00982D69">
        <w:rPr>
          <w:rFonts w:ascii="Times New Roman" w:hAnsi="Times New Roman" w:cs="Times New Roman"/>
          <w:sz w:val="24"/>
          <w:szCs w:val="24"/>
        </w:rPr>
        <w:t>н</w:t>
      </w:r>
      <w:r w:rsidRPr="00982D69">
        <w:rPr>
          <w:rFonts w:ascii="Times New Roman" w:hAnsi="Times New Roman" w:cs="Times New Roman"/>
          <w:sz w:val="24"/>
          <w:szCs w:val="24"/>
        </w:rPr>
        <w:t>формации;</w:t>
      </w:r>
    </w:p>
    <w:p w:rsidR="00982D69" w:rsidRPr="00982D69" w:rsidRDefault="00982D69" w:rsidP="00982D69">
      <w:pPr>
        <w:pStyle w:val="ConsPlusNormal"/>
        <w:widowControl/>
        <w:tabs>
          <w:tab w:val="left" w:pos="1134"/>
        </w:tabs>
        <w:ind w:firstLine="709"/>
        <w:jc w:val="both"/>
        <w:rPr>
          <w:rFonts w:ascii="Times New Roman" w:hAnsi="Times New Roman" w:cs="Times New Roman"/>
          <w:sz w:val="24"/>
          <w:szCs w:val="24"/>
        </w:rPr>
      </w:pPr>
      <w:r w:rsidRPr="00982D69">
        <w:rPr>
          <w:rFonts w:ascii="Times New Roman" w:hAnsi="Times New Roman" w:cs="Times New Roman"/>
          <w:sz w:val="24"/>
          <w:szCs w:val="24"/>
        </w:rPr>
        <w:t xml:space="preserve">регулярным проведением </w:t>
      </w:r>
      <w:proofErr w:type="gramStart"/>
      <w:r w:rsidRPr="00982D69">
        <w:rPr>
          <w:rFonts w:ascii="Times New Roman" w:hAnsi="Times New Roman" w:cs="Times New Roman"/>
          <w:sz w:val="24"/>
          <w:szCs w:val="24"/>
        </w:rPr>
        <w:t>проверок готовности системы оповещения населения</w:t>
      </w:r>
      <w:proofErr w:type="gramEnd"/>
      <w:r w:rsidRPr="00982D69">
        <w:rPr>
          <w:rFonts w:ascii="Times New Roman" w:hAnsi="Times New Roman" w:cs="Times New Roman"/>
          <w:sz w:val="24"/>
          <w:szCs w:val="24"/>
        </w:rPr>
        <w:t>;</w:t>
      </w:r>
    </w:p>
    <w:p w:rsidR="00982D69" w:rsidRPr="00982D69" w:rsidRDefault="00982D69" w:rsidP="00982D69">
      <w:pPr>
        <w:pStyle w:val="ConsPlusNormal"/>
        <w:widowControl/>
        <w:tabs>
          <w:tab w:val="left" w:pos="1134"/>
        </w:tabs>
        <w:ind w:firstLine="709"/>
        <w:jc w:val="both"/>
        <w:rPr>
          <w:rFonts w:ascii="Times New Roman" w:hAnsi="Times New Roman" w:cs="Times New Roman"/>
          <w:sz w:val="24"/>
          <w:szCs w:val="24"/>
        </w:rPr>
      </w:pPr>
      <w:r w:rsidRPr="00982D69">
        <w:rPr>
          <w:rFonts w:ascii="Times New Roman" w:hAnsi="Times New Roman" w:cs="Times New Roman"/>
          <w:sz w:val="24"/>
          <w:szCs w:val="24"/>
        </w:rPr>
        <w:t>своевременным эксплуатационно-техническим обслуживанием, ремонтом неиспра</w:t>
      </w:r>
      <w:r w:rsidRPr="00982D69">
        <w:rPr>
          <w:rFonts w:ascii="Times New Roman" w:hAnsi="Times New Roman" w:cs="Times New Roman"/>
          <w:sz w:val="24"/>
          <w:szCs w:val="24"/>
        </w:rPr>
        <w:t>в</w:t>
      </w:r>
      <w:r w:rsidRPr="00982D69">
        <w:rPr>
          <w:rFonts w:ascii="Times New Roman" w:hAnsi="Times New Roman" w:cs="Times New Roman"/>
          <w:sz w:val="24"/>
          <w:szCs w:val="24"/>
        </w:rPr>
        <w:t>ных и заменой выслуживших установленный эксплуатационный ресурс технических средств оповещения;</w:t>
      </w:r>
    </w:p>
    <w:p w:rsidR="00982D69" w:rsidRPr="00982D69" w:rsidRDefault="00982D69" w:rsidP="00982D69">
      <w:pPr>
        <w:pStyle w:val="ConsPlusNormal"/>
        <w:widowControl/>
        <w:tabs>
          <w:tab w:val="left" w:pos="1134"/>
        </w:tabs>
        <w:ind w:firstLine="709"/>
        <w:jc w:val="both"/>
        <w:rPr>
          <w:rFonts w:ascii="Times New Roman" w:hAnsi="Times New Roman" w:cs="Times New Roman"/>
          <w:sz w:val="24"/>
          <w:szCs w:val="24"/>
        </w:rPr>
      </w:pPr>
      <w:r w:rsidRPr="00982D69">
        <w:rPr>
          <w:rFonts w:ascii="Times New Roman" w:hAnsi="Times New Roman" w:cs="Times New Roman"/>
          <w:sz w:val="24"/>
          <w:szCs w:val="24"/>
        </w:rPr>
        <w:t>наличием, соответствием законодательству Российской Федерации и обеспечением готовности к использованию резервов средств оповещения;</w:t>
      </w:r>
    </w:p>
    <w:p w:rsidR="00982D69" w:rsidRPr="00982D69" w:rsidRDefault="00982D69" w:rsidP="00982D69">
      <w:pPr>
        <w:pStyle w:val="ConsPlusNormal"/>
        <w:widowControl/>
        <w:tabs>
          <w:tab w:val="left" w:pos="1134"/>
        </w:tabs>
        <w:ind w:firstLine="709"/>
        <w:jc w:val="both"/>
        <w:rPr>
          <w:rFonts w:ascii="Times New Roman" w:hAnsi="Times New Roman" w:cs="Times New Roman"/>
          <w:sz w:val="24"/>
          <w:szCs w:val="24"/>
        </w:rPr>
      </w:pPr>
      <w:r w:rsidRPr="00982D69">
        <w:rPr>
          <w:rFonts w:ascii="Times New Roman" w:hAnsi="Times New Roman" w:cs="Times New Roman"/>
          <w:sz w:val="24"/>
          <w:szCs w:val="24"/>
        </w:rPr>
        <w:t>своевременным проведением мероприятий по совершенствованию системы опов</w:t>
      </w:r>
      <w:r w:rsidRPr="00982D69">
        <w:rPr>
          <w:rFonts w:ascii="Times New Roman" w:hAnsi="Times New Roman" w:cs="Times New Roman"/>
          <w:sz w:val="24"/>
          <w:szCs w:val="24"/>
        </w:rPr>
        <w:t>е</w:t>
      </w:r>
      <w:r w:rsidRPr="00982D69">
        <w:rPr>
          <w:rFonts w:ascii="Times New Roman" w:hAnsi="Times New Roman" w:cs="Times New Roman"/>
          <w:sz w:val="24"/>
          <w:szCs w:val="24"/>
        </w:rPr>
        <w:t>щения населения.</w:t>
      </w:r>
    </w:p>
    <w:p w:rsidR="00982D69" w:rsidRPr="00982D69" w:rsidRDefault="00982D69" w:rsidP="00982D69">
      <w:pPr>
        <w:pStyle w:val="ConsPlusNormal"/>
        <w:widowControl/>
        <w:tabs>
          <w:tab w:val="left" w:pos="1134"/>
        </w:tabs>
        <w:ind w:firstLine="709"/>
        <w:jc w:val="both"/>
        <w:rPr>
          <w:rFonts w:ascii="Times New Roman" w:hAnsi="Times New Roman" w:cs="Times New Roman"/>
          <w:sz w:val="24"/>
          <w:szCs w:val="24"/>
        </w:rPr>
      </w:pPr>
      <w:proofErr w:type="gramStart"/>
      <w:r w:rsidRPr="00982D69">
        <w:rPr>
          <w:rFonts w:ascii="Times New Roman" w:hAnsi="Times New Roman" w:cs="Times New Roman"/>
          <w:sz w:val="24"/>
          <w:szCs w:val="24"/>
        </w:rPr>
        <w:t>Комплексные проверки готовности системы оповещения населения и КСЭОН пр</w:t>
      </w:r>
      <w:r w:rsidRPr="00982D69">
        <w:rPr>
          <w:rFonts w:ascii="Times New Roman" w:hAnsi="Times New Roman" w:cs="Times New Roman"/>
          <w:sz w:val="24"/>
          <w:szCs w:val="24"/>
        </w:rPr>
        <w:t>о</w:t>
      </w:r>
      <w:r w:rsidRPr="00982D69">
        <w:rPr>
          <w:rFonts w:ascii="Times New Roman" w:hAnsi="Times New Roman" w:cs="Times New Roman"/>
          <w:sz w:val="24"/>
          <w:szCs w:val="24"/>
        </w:rPr>
        <w:t>водятся два раза в год комиссией в составе представителей администрации Урмарского м</w:t>
      </w:r>
      <w:r w:rsidRPr="00982D69">
        <w:rPr>
          <w:rFonts w:ascii="Times New Roman" w:hAnsi="Times New Roman" w:cs="Times New Roman"/>
          <w:sz w:val="24"/>
          <w:szCs w:val="24"/>
        </w:rPr>
        <w:t>у</w:t>
      </w:r>
      <w:r w:rsidRPr="00982D69">
        <w:rPr>
          <w:rFonts w:ascii="Times New Roman" w:hAnsi="Times New Roman" w:cs="Times New Roman"/>
          <w:sz w:val="24"/>
          <w:szCs w:val="24"/>
        </w:rPr>
        <w:t>ниципального округа, а также операторов связи, организаций, осуществляющих телеради</w:t>
      </w:r>
      <w:r w:rsidRPr="00982D69">
        <w:rPr>
          <w:rFonts w:ascii="Times New Roman" w:hAnsi="Times New Roman" w:cs="Times New Roman"/>
          <w:sz w:val="24"/>
          <w:szCs w:val="24"/>
        </w:rPr>
        <w:t>о</w:t>
      </w:r>
      <w:r w:rsidRPr="00982D69">
        <w:rPr>
          <w:rFonts w:ascii="Times New Roman" w:hAnsi="Times New Roman" w:cs="Times New Roman"/>
          <w:sz w:val="24"/>
          <w:szCs w:val="24"/>
        </w:rPr>
        <w:t>вещание, вещателей, задействованных  при оповещении населения, при этом включение оконечных средств оповещения и доведение проверочных сигналов и информации до нас</w:t>
      </w:r>
      <w:r w:rsidRPr="00982D69">
        <w:rPr>
          <w:rFonts w:ascii="Times New Roman" w:hAnsi="Times New Roman" w:cs="Times New Roman"/>
          <w:sz w:val="24"/>
          <w:szCs w:val="24"/>
        </w:rPr>
        <w:t>е</w:t>
      </w:r>
      <w:r w:rsidRPr="00982D69">
        <w:rPr>
          <w:rFonts w:ascii="Times New Roman" w:hAnsi="Times New Roman" w:cs="Times New Roman"/>
          <w:sz w:val="24"/>
          <w:szCs w:val="24"/>
        </w:rPr>
        <w:t>ления осуществляются в дневное время в первую среду марта и октября.</w:t>
      </w:r>
      <w:proofErr w:type="gramEnd"/>
    </w:p>
    <w:p w:rsidR="00982D69" w:rsidRPr="00982D69" w:rsidRDefault="00982D69" w:rsidP="00982D69">
      <w:pPr>
        <w:pStyle w:val="ConsPlusNormal"/>
        <w:widowControl/>
        <w:tabs>
          <w:tab w:val="left" w:pos="1134"/>
        </w:tabs>
        <w:ind w:firstLine="709"/>
        <w:jc w:val="both"/>
        <w:rPr>
          <w:rFonts w:ascii="Times New Roman" w:hAnsi="Times New Roman" w:cs="Times New Roman"/>
          <w:sz w:val="24"/>
          <w:szCs w:val="24"/>
        </w:rPr>
      </w:pPr>
      <w:r w:rsidRPr="00982D69">
        <w:rPr>
          <w:rFonts w:ascii="Times New Roman" w:hAnsi="Times New Roman" w:cs="Times New Roman"/>
          <w:sz w:val="24"/>
          <w:szCs w:val="24"/>
        </w:rPr>
        <w:t>4.4. По решению КЧС и ОПБ могут проводиться дополнительные комплексные пр</w:t>
      </w:r>
      <w:r w:rsidRPr="00982D69">
        <w:rPr>
          <w:rFonts w:ascii="Times New Roman" w:hAnsi="Times New Roman" w:cs="Times New Roman"/>
          <w:sz w:val="24"/>
          <w:szCs w:val="24"/>
        </w:rPr>
        <w:t>о</w:t>
      </w:r>
      <w:r w:rsidRPr="00982D69">
        <w:rPr>
          <w:rFonts w:ascii="Times New Roman" w:hAnsi="Times New Roman" w:cs="Times New Roman"/>
          <w:sz w:val="24"/>
          <w:szCs w:val="24"/>
        </w:rPr>
        <w:t>верки готовности системы оповещения и КСЭОН, при этом перерыв трансляции телекан</w:t>
      </w:r>
      <w:r w:rsidRPr="00982D69">
        <w:rPr>
          <w:rFonts w:ascii="Times New Roman" w:hAnsi="Times New Roman" w:cs="Times New Roman"/>
          <w:sz w:val="24"/>
          <w:szCs w:val="24"/>
        </w:rPr>
        <w:t>а</w:t>
      </w:r>
      <w:r w:rsidRPr="00982D69">
        <w:rPr>
          <w:rFonts w:ascii="Times New Roman" w:hAnsi="Times New Roman" w:cs="Times New Roman"/>
          <w:sz w:val="24"/>
          <w:szCs w:val="24"/>
        </w:rPr>
        <w:t>лов (радиоканалов) возможен только по согласованию с вещателями, задействованными в оповещении населения.</w:t>
      </w:r>
    </w:p>
    <w:p w:rsidR="00982D69" w:rsidRPr="00982D69" w:rsidRDefault="00982D69" w:rsidP="00982D69">
      <w:pPr>
        <w:pStyle w:val="ConsPlusNormal"/>
        <w:widowControl/>
        <w:tabs>
          <w:tab w:val="left" w:pos="1134"/>
        </w:tabs>
        <w:ind w:firstLine="709"/>
        <w:jc w:val="both"/>
        <w:rPr>
          <w:rFonts w:ascii="Times New Roman" w:hAnsi="Times New Roman" w:cs="Times New Roman"/>
          <w:sz w:val="24"/>
          <w:szCs w:val="24"/>
        </w:rPr>
      </w:pPr>
      <w:r w:rsidRPr="00982D69">
        <w:rPr>
          <w:rFonts w:ascii="Times New Roman" w:hAnsi="Times New Roman" w:cs="Times New Roman"/>
          <w:sz w:val="24"/>
          <w:szCs w:val="24"/>
        </w:rPr>
        <w:t xml:space="preserve">4.5. По результатам комплексной </w:t>
      </w:r>
      <w:proofErr w:type="gramStart"/>
      <w:r w:rsidRPr="00982D69">
        <w:rPr>
          <w:rFonts w:ascii="Times New Roman" w:hAnsi="Times New Roman" w:cs="Times New Roman"/>
          <w:sz w:val="24"/>
          <w:szCs w:val="24"/>
        </w:rPr>
        <w:t>проверки готовности системы оповещения насел</w:t>
      </w:r>
      <w:r w:rsidRPr="00982D69">
        <w:rPr>
          <w:rFonts w:ascii="Times New Roman" w:hAnsi="Times New Roman" w:cs="Times New Roman"/>
          <w:sz w:val="24"/>
          <w:szCs w:val="24"/>
        </w:rPr>
        <w:t>е</w:t>
      </w:r>
      <w:r w:rsidRPr="00982D69">
        <w:rPr>
          <w:rFonts w:ascii="Times New Roman" w:hAnsi="Times New Roman" w:cs="Times New Roman"/>
          <w:sz w:val="24"/>
          <w:szCs w:val="24"/>
        </w:rPr>
        <w:t>ния</w:t>
      </w:r>
      <w:proofErr w:type="gramEnd"/>
      <w:r w:rsidRPr="00982D69">
        <w:rPr>
          <w:rFonts w:ascii="Times New Roman" w:hAnsi="Times New Roman" w:cs="Times New Roman"/>
          <w:sz w:val="24"/>
          <w:szCs w:val="24"/>
        </w:rPr>
        <w:t xml:space="preserve"> оформляется акт, в котором отражаются проверенные вопросы, выявленные недоста</w:t>
      </w:r>
      <w:r w:rsidRPr="00982D69">
        <w:rPr>
          <w:rFonts w:ascii="Times New Roman" w:hAnsi="Times New Roman" w:cs="Times New Roman"/>
          <w:sz w:val="24"/>
          <w:szCs w:val="24"/>
        </w:rPr>
        <w:t>т</w:t>
      </w:r>
      <w:r w:rsidRPr="00982D69">
        <w:rPr>
          <w:rFonts w:ascii="Times New Roman" w:hAnsi="Times New Roman" w:cs="Times New Roman"/>
          <w:sz w:val="24"/>
          <w:szCs w:val="24"/>
        </w:rPr>
        <w:t>ки, предложения по их своевременному устранению и оценка готовности системы опов</w:t>
      </w:r>
      <w:r w:rsidRPr="00982D69">
        <w:rPr>
          <w:rFonts w:ascii="Times New Roman" w:hAnsi="Times New Roman" w:cs="Times New Roman"/>
          <w:sz w:val="24"/>
          <w:szCs w:val="24"/>
        </w:rPr>
        <w:t>е</w:t>
      </w:r>
      <w:r w:rsidRPr="00982D69">
        <w:rPr>
          <w:rFonts w:ascii="Times New Roman" w:hAnsi="Times New Roman" w:cs="Times New Roman"/>
          <w:sz w:val="24"/>
          <w:szCs w:val="24"/>
        </w:rPr>
        <w:lastRenderedPageBreak/>
        <w:t>щения населения, определяемая в соответствии с методическими указаниями, а также уто</w:t>
      </w:r>
      <w:r w:rsidRPr="00982D69">
        <w:rPr>
          <w:rFonts w:ascii="Times New Roman" w:hAnsi="Times New Roman" w:cs="Times New Roman"/>
          <w:sz w:val="24"/>
          <w:szCs w:val="24"/>
        </w:rPr>
        <w:t>ч</w:t>
      </w:r>
      <w:r w:rsidRPr="00982D69">
        <w:rPr>
          <w:rFonts w:ascii="Times New Roman" w:hAnsi="Times New Roman" w:cs="Times New Roman"/>
          <w:sz w:val="24"/>
          <w:szCs w:val="24"/>
        </w:rPr>
        <w:t>няется паспорт системы оповещения населения.</w:t>
      </w:r>
    </w:p>
    <w:p w:rsidR="00982D69" w:rsidRPr="00982D69" w:rsidRDefault="00982D69" w:rsidP="00982D69">
      <w:pPr>
        <w:pStyle w:val="ConsPlusNormal"/>
        <w:widowControl/>
        <w:tabs>
          <w:tab w:val="left" w:pos="1134"/>
        </w:tabs>
        <w:ind w:firstLine="709"/>
        <w:jc w:val="both"/>
        <w:rPr>
          <w:rFonts w:ascii="Times New Roman" w:hAnsi="Times New Roman" w:cs="Times New Roman"/>
          <w:sz w:val="24"/>
          <w:szCs w:val="24"/>
        </w:rPr>
      </w:pPr>
      <w:r w:rsidRPr="00982D69">
        <w:rPr>
          <w:rFonts w:ascii="Times New Roman" w:hAnsi="Times New Roman" w:cs="Times New Roman"/>
          <w:sz w:val="24"/>
          <w:szCs w:val="24"/>
        </w:rPr>
        <w:t xml:space="preserve">4.6. </w:t>
      </w:r>
      <w:proofErr w:type="gramStart"/>
      <w:r w:rsidRPr="00982D69">
        <w:rPr>
          <w:rFonts w:ascii="Times New Roman" w:hAnsi="Times New Roman" w:cs="Times New Roman"/>
          <w:sz w:val="24"/>
          <w:szCs w:val="24"/>
        </w:rPr>
        <w:t>Технические проверки готовности к задействованию системы оповещения нас</w:t>
      </w:r>
      <w:r w:rsidRPr="00982D69">
        <w:rPr>
          <w:rFonts w:ascii="Times New Roman" w:hAnsi="Times New Roman" w:cs="Times New Roman"/>
          <w:sz w:val="24"/>
          <w:szCs w:val="24"/>
        </w:rPr>
        <w:t>е</w:t>
      </w:r>
      <w:r w:rsidRPr="00982D69">
        <w:rPr>
          <w:rFonts w:ascii="Times New Roman" w:hAnsi="Times New Roman" w:cs="Times New Roman"/>
          <w:sz w:val="24"/>
          <w:szCs w:val="24"/>
        </w:rPr>
        <w:t>ления и КСЭОН проводятся без включения оконечных средств оповещения и замещения сигналов телеканалов (радиоканалов) вещателей дежурными (дежурно-диспетчерскими) службами совместно с представителями Главного управления МЧС России по Чувашской Республике – Чувашии и ГКЧС Чувашии путем передачи проверочного сигнала и речевого сообщения «Техническая проверка» с периодичностью не реже одного раза в сутки, при этом передача пользователям</w:t>
      </w:r>
      <w:proofErr w:type="gramEnd"/>
      <w:r w:rsidRPr="00982D69">
        <w:rPr>
          <w:rFonts w:ascii="Times New Roman" w:hAnsi="Times New Roman" w:cs="Times New Roman"/>
          <w:sz w:val="24"/>
          <w:szCs w:val="24"/>
        </w:rPr>
        <w:t xml:space="preserve"> </w:t>
      </w:r>
      <w:proofErr w:type="gramStart"/>
      <w:r w:rsidRPr="00982D69">
        <w:rPr>
          <w:rFonts w:ascii="Times New Roman" w:hAnsi="Times New Roman" w:cs="Times New Roman"/>
          <w:sz w:val="24"/>
          <w:szCs w:val="24"/>
        </w:rPr>
        <w:t>услугами связи (на пользовательское оборудование (оконе</w:t>
      </w:r>
      <w:r w:rsidRPr="00982D69">
        <w:rPr>
          <w:rFonts w:ascii="Times New Roman" w:hAnsi="Times New Roman" w:cs="Times New Roman"/>
          <w:sz w:val="24"/>
          <w:szCs w:val="24"/>
        </w:rPr>
        <w:t>ч</w:t>
      </w:r>
      <w:r w:rsidRPr="00982D69">
        <w:rPr>
          <w:rFonts w:ascii="Times New Roman" w:hAnsi="Times New Roman" w:cs="Times New Roman"/>
          <w:sz w:val="24"/>
          <w:szCs w:val="24"/>
        </w:rPr>
        <w:t>ное оборудование), а также выпуск в эфир (публикация) редакциями средств массовой и</w:t>
      </w:r>
      <w:r w:rsidRPr="00982D69">
        <w:rPr>
          <w:rFonts w:ascii="Times New Roman" w:hAnsi="Times New Roman" w:cs="Times New Roman"/>
          <w:sz w:val="24"/>
          <w:szCs w:val="24"/>
        </w:rPr>
        <w:t>н</w:t>
      </w:r>
      <w:r w:rsidRPr="00982D69">
        <w:rPr>
          <w:rFonts w:ascii="Times New Roman" w:hAnsi="Times New Roman" w:cs="Times New Roman"/>
          <w:sz w:val="24"/>
          <w:szCs w:val="24"/>
        </w:rPr>
        <w:t>формации проверочного сигнала «Техническая проверка» не производятся.</w:t>
      </w:r>
      <w:proofErr w:type="gramEnd"/>
    </w:p>
    <w:p w:rsidR="00982D69" w:rsidRPr="00982D69" w:rsidRDefault="00982D69" w:rsidP="00982D69">
      <w:pPr>
        <w:pStyle w:val="ConsPlusNormal"/>
        <w:widowControl/>
        <w:tabs>
          <w:tab w:val="left" w:pos="1134"/>
        </w:tabs>
        <w:ind w:firstLine="709"/>
        <w:jc w:val="both"/>
        <w:rPr>
          <w:rFonts w:ascii="Times New Roman" w:hAnsi="Times New Roman" w:cs="Times New Roman"/>
          <w:sz w:val="24"/>
          <w:szCs w:val="24"/>
        </w:rPr>
      </w:pPr>
      <w:r w:rsidRPr="00982D69">
        <w:rPr>
          <w:rFonts w:ascii="Times New Roman" w:hAnsi="Times New Roman" w:cs="Times New Roman"/>
          <w:sz w:val="24"/>
          <w:szCs w:val="24"/>
        </w:rPr>
        <w:t xml:space="preserve">4.7. Перед проведением всех проверок в обязательном порядке проводится комплекс организационно-технических мероприятий с целью </w:t>
      </w:r>
      <w:proofErr w:type="gramStart"/>
      <w:r w:rsidRPr="00982D69">
        <w:rPr>
          <w:rFonts w:ascii="Times New Roman" w:hAnsi="Times New Roman" w:cs="Times New Roman"/>
          <w:sz w:val="24"/>
          <w:szCs w:val="24"/>
        </w:rPr>
        <w:t>исключения несанкционированного з</w:t>
      </w:r>
      <w:r w:rsidRPr="00982D69">
        <w:rPr>
          <w:rFonts w:ascii="Times New Roman" w:hAnsi="Times New Roman" w:cs="Times New Roman"/>
          <w:sz w:val="24"/>
          <w:szCs w:val="24"/>
        </w:rPr>
        <w:t>а</w:t>
      </w:r>
      <w:r w:rsidRPr="00982D69">
        <w:rPr>
          <w:rFonts w:ascii="Times New Roman" w:hAnsi="Times New Roman" w:cs="Times New Roman"/>
          <w:sz w:val="24"/>
          <w:szCs w:val="24"/>
        </w:rPr>
        <w:t>пуска системы оповещения населения</w:t>
      </w:r>
      <w:proofErr w:type="gramEnd"/>
      <w:r w:rsidRPr="00982D69">
        <w:rPr>
          <w:rFonts w:ascii="Times New Roman" w:hAnsi="Times New Roman" w:cs="Times New Roman"/>
          <w:sz w:val="24"/>
          <w:szCs w:val="24"/>
        </w:rPr>
        <w:t>.</w:t>
      </w:r>
    </w:p>
    <w:p w:rsidR="00982D69" w:rsidRPr="00982D69" w:rsidRDefault="00982D69" w:rsidP="00982D69">
      <w:pPr>
        <w:pStyle w:val="ConsPlusNormal"/>
        <w:widowControl/>
        <w:tabs>
          <w:tab w:val="left" w:pos="1134"/>
        </w:tabs>
        <w:ind w:firstLine="709"/>
        <w:jc w:val="both"/>
        <w:rPr>
          <w:rFonts w:ascii="Times New Roman" w:hAnsi="Times New Roman" w:cs="Times New Roman"/>
          <w:sz w:val="24"/>
          <w:szCs w:val="24"/>
        </w:rPr>
      </w:pPr>
      <w:r w:rsidRPr="00982D69">
        <w:rPr>
          <w:rFonts w:ascii="Times New Roman" w:hAnsi="Times New Roman" w:cs="Times New Roman"/>
          <w:sz w:val="24"/>
          <w:szCs w:val="24"/>
        </w:rPr>
        <w:t>4.8. Перерыв вещательных программ при выступлении высших должностных лиц Российской Федерации, передаче сообщений о важных государственных событиях, эк</w:t>
      </w:r>
      <w:r w:rsidRPr="00982D69">
        <w:rPr>
          <w:rFonts w:ascii="Times New Roman" w:hAnsi="Times New Roman" w:cs="Times New Roman"/>
          <w:sz w:val="24"/>
          <w:szCs w:val="24"/>
        </w:rPr>
        <w:t>с</w:t>
      </w:r>
      <w:r w:rsidRPr="00982D69">
        <w:rPr>
          <w:rFonts w:ascii="Times New Roman" w:hAnsi="Times New Roman" w:cs="Times New Roman"/>
          <w:sz w:val="24"/>
          <w:szCs w:val="24"/>
        </w:rPr>
        <w:t xml:space="preserve">тренных сообщениях в области защиты населения и территорий от чрезвычайных ситуаций природного и техногенного характера в ходе </w:t>
      </w:r>
      <w:proofErr w:type="gramStart"/>
      <w:r w:rsidRPr="00982D69">
        <w:rPr>
          <w:rFonts w:ascii="Times New Roman" w:hAnsi="Times New Roman" w:cs="Times New Roman"/>
          <w:sz w:val="24"/>
          <w:szCs w:val="24"/>
        </w:rPr>
        <w:t>проведения проверок системы оповещения населения</w:t>
      </w:r>
      <w:proofErr w:type="gramEnd"/>
      <w:r w:rsidRPr="00982D69">
        <w:rPr>
          <w:rFonts w:ascii="Times New Roman" w:hAnsi="Times New Roman" w:cs="Times New Roman"/>
          <w:sz w:val="24"/>
          <w:szCs w:val="24"/>
        </w:rPr>
        <w:t xml:space="preserve"> не допускается.</w:t>
      </w:r>
    </w:p>
    <w:p w:rsidR="00982D69" w:rsidRPr="00982D69" w:rsidRDefault="00982D69" w:rsidP="00982D69">
      <w:pPr>
        <w:pStyle w:val="ConsPlusNormal"/>
        <w:widowControl/>
        <w:tabs>
          <w:tab w:val="left" w:pos="1134"/>
        </w:tabs>
        <w:ind w:firstLine="709"/>
        <w:jc w:val="both"/>
        <w:rPr>
          <w:rFonts w:ascii="Times New Roman" w:hAnsi="Times New Roman" w:cs="Times New Roman"/>
          <w:sz w:val="24"/>
          <w:szCs w:val="24"/>
        </w:rPr>
      </w:pPr>
      <w:r w:rsidRPr="00982D69">
        <w:rPr>
          <w:rFonts w:ascii="Times New Roman" w:hAnsi="Times New Roman" w:cs="Times New Roman"/>
          <w:sz w:val="24"/>
          <w:szCs w:val="24"/>
        </w:rPr>
        <w:t>4.9. Для обеспечения оповещения максимального количества людей, попавших в з</w:t>
      </w:r>
      <w:r w:rsidRPr="00982D69">
        <w:rPr>
          <w:rFonts w:ascii="Times New Roman" w:hAnsi="Times New Roman" w:cs="Times New Roman"/>
          <w:sz w:val="24"/>
          <w:szCs w:val="24"/>
        </w:rPr>
        <w:t>о</w:t>
      </w:r>
      <w:r w:rsidRPr="00982D69">
        <w:rPr>
          <w:rFonts w:ascii="Times New Roman" w:hAnsi="Times New Roman" w:cs="Times New Roman"/>
          <w:sz w:val="24"/>
          <w:szCs w:val="24"/>
        </w:rPr>
        <w:t>ну чрезвычайной ситуации, в том числе на территориях, не охваченных системой оповещ</w:t>
      </w:r>
      <w:r w:rsidRPr="00982D69">
        <w:rPr>
          <w:rFonts w:ascii="Times New Roman" w:hAnsi="Times New Roman" w:cs="Times New Roman"/>
          <w:sz w:val="24"/>
          <w:szCs w:val="24"/>
        </w:rPr>
        <w:t>е</w:t>
      </w:r>
      <w:r w:rsidRPr="00982D69">
        <w:rPr>
          <w:rFonts w:ascii="Times New Roman" w:hAnsi="Times New Roman" w:cs="Times New Roman"/>
          <w:sz w:val="24"/>
          <w:szCs w:val="24"/>
        </w:rPr>
        <w:t>ния населения, создается резерв технических средств оповещения (стационарных и м</w:t>
      </w:r>
      <w:r w:rsidRPr="00982D69">
        <w:rPr>
          <w:rFonts w:ascii="Times New Roman" w:hAnsi="Times New Roman" w:cs="Times New Roman"/>
          <w:sz w:val="24"/>
          <w:szCs w:val="24"/>
        </w:rPr>
        <w:t>о</w:t>
      </w:r>
      <w:r w:rsidRPr="00982D69">
        <w:rPr>
          <w:rFonts w:ascii="Times New Roman" w:hAnsi="Times New Roman" w:cs="Times New Roman"/>
          <w:sz w:val="24"/>
          <w:szCs w:val="24"/>
        </w:rPr>
        <w:t>бильных).</w:t>
      </w:r>
    </w:p>
    <w:p w:rsidR="00982D69" w:rsidRPr="00982D69" w:rsidRDefault="00982D69" w:rsidP="00982D69">
      <w:pPr>
        <w:pStyle w:val="ConsPlusNormal"/>
        <w:widowControl/>
        <w:tabs>
          <w:tab w:val="left" w:pos="1134"/>
        </w:tabs>
        <w:ind w:firstLine="709"/>
        <w:jc w:val="both"/>
        <w:rPr>
          <w:rFonts w:ascii="Times New Roman" w:hAnsi="Times New Roman" w:cs="Times New Roman"/>
          <w:sz w:val="24"/>
          <w:szCs w:val="24"/>
        </w:rPr>
      </w:pPr>
    </w:p>
    <w:p w:rsidR="00982D69" w:rsidRPr="00982D69" w:rsidRDefault="00982D69" w:rsidP="00982D69">
      <w:pPr>
        <w:pStyle w:val="ConsPlusNormal"/>
        <w:widowControl/>
        <w:tabs>
          <w:tab w:val="left" w:pos="1134"/>
        </w:tabs>
        <w:ind w:firstLine="709"/>
        <w:jc w:val="both"/>
        <w:rPr>
          <w:rFonts w:ascii="Times New Roman" w:hAnsi="Times New Roman" w:cs="Times New Roman"/>
          <w:sz w:val="24"/>
          <w:szCs w:val="24"/>
        </w:rPr>
      </w:pPr>
    </w:p>
    <w:p w:rsidR="00982D69" w:rsidRPr="00982D69" w:rsidRDefault="00982D69" w:rsidP="00982D69">
      <w:pPr>
        <w:spacing w:line="240" w:lineRule="auto"/>
        <w:jc w:val="center"/>
        <w:rPr>
          <w:rFonts w:ascii="Times New Roman" w:hAnsi="Times New Roman" w:cs="Times New Roman"/>
          <w:sz w:val="24"/>
          <w:szCs w:val="24"/>
        </w:rPr>
      </w:pPr>
      <w:r w:rsidRPr="00982D69">
        <w:rPr>
          <w:rFonts w:ascii="Times New Roman" w:hAnsi="Times New Roman" w:cs="Times New Roman"/>
          <w:sz w:val="24"/>
          <w:szCs w:val="24"/>
        </w:rPr>
        <w:t>_____________</w:t>
      </w:r>
    </w:p>
    <w:p w:rsidR="00982D69" w:rsidRPr="00982D69" w:rsidRDefault="00982D69" w:rsidP="00982D69">
      <w:pPr>
        <w:pStyle w:val="ConsPlusNormal"/>
        <w:widowControl/>
        <w:tabs>
          <w:tab w:val="left" w:pos="1134"/>
        </w:tabs>
        <w:jc w:val="both"/>
        <w:rPr>
          <w:rFonts w:ascii="Times New Roman" w:hAnsi="Times New Roman" w:cs="Times New Roman"/>
          <w:sz w:val="24"/>
          <w:szCs w:val="24"/>
          <w:lang w:val="en-US"/>
        </w:rPr>
      </w:pPr>
    </w:p>
    <w:p w:rsidR="00982D69" w:rsidRPr="00982D69" w:rsidRDefault="00982D69" w:rsidP="00982D69">
      <w:pPr>
        <w:pStyle w:val="ConsPlusNormal"/>
        <w:widowControl/>
        <w:tabs>
          <w:tab w:val="left" w:pos="1134"/>
        </w:tabs>
        <w:jc w:val="both"/>
        <w:rPr>
          <w:rFonts w:ascii="Times New Roman" w:hAnsi="Times New Roman" w:cs="Times New Roman"/>
          <w:spacing w:val="2"/>
          <w:sz w:val="24"/>
          <w:szCs w:val="24"/>
        </w:rPr>
      </w:pPr>
    </w:p>
    <w:p w:rsidR="00982D69" w:rsidRPr="00982D69" w:rsidRDefault="00982D69" w:rsidP="00982D69">
      <w:pPr>
        <w:spacing w:line="240" w:lineRule="auto"/>
        <w:rPr>
          <w:rFonts w:ascii="Times New Roman" w:hAnsi="Times New Roman" w:cs="Times New Roman"/>
          <w:sz w:val="24"/>
          <w:szCs w:val="24"/>
        </w:rPr>
      </w:pPr>
    </w:p>
    <w:p w:rsidR="00982D69" w:rsidRPr="00982D69" w:rsidRDefault="00982D69" w:rsidP="00982D69">
      <w:pPr>
        <w:tabs>
          <w:tab w:val="left" w:pos="3828"/>
        </w:tabs>
        <w:spacing w:line="240" w:lineRule="auto"/>
        <w:ind w:right="4962"/>
        <w:jc w:val="both"/>
        <w:rPr>
          <w:rFonts w:ascii="Times New Roman" w:hAnsi="Times New Roman" w:cs="Times New Roman"/>
          <w:color w:val="000000"/>
          <w:sz w:val="24"/>
          <w:szCs w:val="24"/>
        </w:rPr>
      </w:pPr>
    </w:p>
    <w:p w:rsidR="00540191" w:rsidRPr="00982D69" w:rsidRDefault="00540191" w:rsidP="00982D69">
      <w:pPr>
        <w:tabs>
          <w:tab w:val="left" w:pos="3600"/>
        </w:tabs>
        <w:spacing w:after="0" w:line="240" w:lineRule="auto"/>
        <w:ind w:right="5102"/>
        <w:jc w:val="both"/>
        <w:rPr>
          <w:rFonts w:ascii="Times New Roman" w:hAnsi="Times New Roman" w:cs="Times New Roman"/>
          <w:color w:val="FF0000"/>
          <w:sz w:val="24"/>
          <w:szCs w:val="24"/>
        </w:rPr>
      </w:pPr>
    </w:p>
    <w:sectPr w:rsidR="00540191" w:rsidRPr="00982D69" w:rsidSect="00DC20D8">
      <w:pgSz w:w="11906" w:h="16838"/>
      <w:pgMar w:top="1134" w:right="70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5C3" w:rsidRDefault="00D475C3" w:rsidP="00C65999">
      <w:pPr>
        <w:spacing w:after="0" w:line="240" w:lineRule="auto"/>
      </w:pPr>
      <w:r>
        <w:separator/>
      </w:r>
    </w:p>
  </w:endnote>
  <w:endnote w:type="continuationSeparator" w:id="0">
    <w:p w:rsidR="00D475C3" w:rsidRDefault="00D475C3"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ltica Chv">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unga">
    <w:panose1 w:val="00000400000000000000"/>
    <w:charset w:val="01"/>
    <w:family w:val="roman"/>
    <w:notTrueType/>
    <w:pitch w:val="variable"/>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ET">
    <w:charset w:val="00"/>
    <w:family w:val="auto"/>
    <w:pitch w:val="variable"/>
    <w:sig w:usb0="00000203" w:usb1="00000000" w:usb2="00000000" w:usb3="00000000" w:csb0="00000005" w:csb1="00000000"/>
  </w:font>
  <w:font w:name="Times New Roman Cyr">
    <w:panose1 w:val="02020603050405020304"/>
    <w:charset w:val="CC"/>
    <w:family w:val="roman"/>
    <w:pitch w:val="variable"/>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TimesEC">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5C3" w:rsidRDefault="00D475C3" w:rsidP="00C65999">
      <w:pPr>
        <w:spacing w:after="0" w:line="240" w:lineRule="auto"/>
      </w:pPr>
      <w:r>
        <w:separator/>
      </w:r>
    </w:p>
  </w:footnote>
  <w:footnote w:type="continuationSeparator" w:id="0">
    <w:p w:rsidR="00D475C3" w:rsidRDefault="00D475C3"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pStyle w:val="9"/>
      <w:suff w:val="nothing"/>
      <w:lvlText w:val=""/>
      <w:lvlJc w:val="left"/>
      <w:pPr>
        <w:tabs>
          <w:tab w:val="num" w:pos="0"/>
        </w:tabs>
        <w:ind w:left="0" w:firstLine="0"/>
      </w:pPr>
      <w:rPr>
        <w:rFonts w:ascii="Times New Roman" w:hAnsi="Times New Roman" w:cs="Times New Roman"/>
        <w:sz w:val="24"/>
        <w:szCs w:val="24"/>
      </w:rPr>
    </w:lvl>
    <w:lvl w:ilvl="2">
      <w:start w:val="1"/>
      <w:numFmt w:val="none"/>
      <w:pStyle w:val="8"/>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40484055"/>
    <w:multiLevelType w:val="multilevel"/>
    <w:tmpl w:val="C256EDD0"/>
    <w:styleLink w:val="a0"/>
    <w:lvl w:ilvl="0">
      <w:start w:val="1"/>
      <w:numFmt w:val="decimal"/>
      <w:pStyle w:val="1"/>
      <w:suff w:val="space"/>
      <w:lvlText w:val="%1."/>
      <w:lvlJc w:val="left"/>
      <w:pPr>
        <w:ind w:left="0" w:firstLine="709"/>
      </w:pPr>
      <w:rPr>
        <w:rFonts w:cs="Times New Roman"/>
      </w:rPr>
    </w:lvl>
    <w:lvl w:ilvl="1">
      <w:start w:val="1"/>
      <w:numFmt w:val="decimal"/>
      <w:pStyle w:val="2"/>
      <w:isLgl/>
      <w:lvlText w:val="%1.%2."/>
      <w:lvlJc w:val="left"/>
      <w:pPr>
        <w:tabs>
          <w:tab w:val="num" w:pos="1418"/>
        </w:tabs>
        <w:ind w:left="142" w:firstLine="709"/>
      </w:pPr>
      <w:rPr>
        <w:rFonts w:cs="Times New Roman"/>
        <w:strike w:val="0"/>
        <w:dstrike w:val="0"/>
        <w:u w:val="none"/>
        <w:effect w:val="none"/>
      </w:rPr>
    </w:lvl>
    <w:lvl w:ilvl="2">
      <w:start w:val="1"/>
      <w:numFmt w:val="bullet"/>
      <w:lvlText w:val=""/>
      <w:lvlJc w:val="left"/>
      <w:pPr>
        <w:tabs>
          <w:tab w:val="num" w:pos="1276"/>
        </w:tabs>
        <w:ind w:left="0" w:firstLine="709"/>
      </w:pPr>
      <w:rPr>
        <w:rFonts w:ascii="Symbol" w:hAnsi="Symbol" w:hint="default"/>
      </w:rPr>
    </w:lvl>
    <w:lvl w:ilvl="3">
      <w:start w:val="1"/>
      <w:numFmt w:val="decimal"/>
      <w:lvlText w:val="(%4)"/>
      <w:lvlJc w:val="left"/>
      <w:pPr>
        <w:ind w:left="1298" w:hanging="360"/>
      </w:pPr>
      <w:rPr>
        <w:rFonts w:cs="Times New Roman"/>
      </w:rPr>
    </w:lvl>
    <w:lvl w:ilvl="4">
      <w:start w:val="1"/>
      <w:numFmt w:val="lowerLetter"/>
      <w:lvlText w:val="(%5)"/>
      <w:lvlJc w:val="left"/>
      <w:pPr>
        <w:ind w:left="1658" w:hanging="360"/>
      </w:pPr>
      <w:rPr>
        <w:rFonts w:cs="Times New Roman"/>
      </w:rPr>
    </w:lvl>
    <w:lvl w:ilvl="5">
      <w:start w:val="1"/>
      <w:numFmt w:val="lowerRoman"/>
      <w:lvlText w:val="(%6)"/>
      <w:lvlJc w:val="left"/>
      <w:pPr>
        <w:ind w:left="2018" w:hanging="360"/>
      </w:pPr>
      <w:rPr>
        <w:rFonts w:cs="Times New Roman"/>
      </w:rPr>
    </w:lvl>
    <w:lvl w:ilvl="6">
      <w:start w:val="1"/>
      <w:numFmt w:val="decimal"/>
      <w:lvlText w:val="%7."/>
      <w:lvlJc w:val="left"/>
      <w:pPr>
        <w:ind w:left="2378" w:hanging="360"/>
      </w:pPr>
      <w:rPr>
        <w:rFonts w:cs="Times New Roman"/>
      </w:rPr>
    </w:lvl>
    <w:lvl w:ilvl="7">
      <w:start w:val="1"/>
      <w:numFmt w:val="lowerLetter"/>
      <w:lvlText w:val="%8."/>
      <w:lvlJc w:val="left"/>
      <w:pPr>
        <w:ind w:left="2738" w:hanging="360"/>
      </w:pPr>
      <w:rPr>
        <w:rFonts w:cs="Times New Roman"/>
      </w:rPr>
    </w:lvl>
    <w:lvl w:ilvl="8">
      <w:start w:val="1"/>
      <w:numFmt w:val="lowerRoman"/>
      <w:lvlText w:val="%9."/>
      <w:lvlJc w:val="left"/>
      <w:pPr>
        <w:ind w:left="3098" w:hanging="360"/>
      </w:pPr>
      <w:rPr>
        <w:rFonts w:cs="Times New Roman"/>
      </w:rPr>
    </w:lvl>
  </w:abstractNum>
  <w:abstractNum w:abstractNumId="5">
    <w:nsid w:val="475436B1"/>
    <w:multiLevelType w:val="hybridMultilevel"/>
    <w:tmpl w:val="13ECA4E4"/>
    <w:lvl w:ilvl="0" w:tplc="F736648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6">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5090E54"/>
    <w:multiLevelType w:val="multilevel"/>
    <w:tmpl w:val="A448FA70"/>
    <w:styleLink w:val="a1"/>
    <w:lvl w:ilvl="0">
      <w:start w:val="1"/>
      <w:numFmt w:val="bullet"/>
      <w:pStyle w:val="3"/>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0"/>
      <w:isLgl/>
      <w:lvlText w:val="%1.%2."/>
      <w:lvlJc w:val="left"/>
      <w:pPr>
        <w:ind w:left="6501" w:hanging="405"/>
      </w:pPr>
      <w:rPr>
        <w:rFonts w:ascii="Times New Roman" w:hAnsi="Times New Roman" w:cs="Times New Roman"/>
      </w:rPr>
    </w:lvl>
    <w:lvl w:ilvl="2">
      <w:start w:val="1"/>
      <w:numFmt w:val="decimal"/>
      <w:pStyle w:val="30"/>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num w:numId="1">
    <w:abstractNumId w:val="1"/>
  </w:num>
  <w:num w:numId="2">
    <w:abstractNumId w:val="0"/>
  </w:num>
  <w:num w:numId="3">
    <w:abstractNumId w:val="9"/>
  </w:num>
  <w:num w:numId="4">
    <w:abstractNumId w:val="8"/>
  </w:num>
  <w:num w:numId="5">
    <w:abstractNumId w:val="7"/>
  </w:num>
  <w:num w:numId="6">
    <w:abstractNumId w:val="4"/>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13C09"/>
    <w:rsid w:val="00022918"/>
    <w:rsid w:val="00024C47"/>
    <w:rsid w:val="000255BE"/>
    <w:rsid w:val="000322F9"/>
    <w:rsid w:val="000354EE"/>
    <w:rsid w:val="000435D0"/>
    <w:rsid w:val="00044530"/>
    <w:rsid w:val="00056829"/>
    <w:rsid w:val="00063054"/>
    <w:rsid w:val="000721EE"/>
    <w:rsid w:val="00080AAA"/>
    <w:rsid w:val="000A34F7"/>
    <w:rsid w:val="000A65F9"/>
    <w:rsid w:val="000B03D8"/>
    <w:rsid w:val="000B4E2A"/>
    <w:rsid w:val="000C766E"/>
    <w:rsid w:val="000E3782"/>
    <w:rsid w:val="000E3790"/>
    <w:rsid w:val="000E3F11"/>
    <w:rsid w:val="00101415"/>
    <w:rsid w:val="0010415F"/>
    <w:rsid w:val="00105516"/>
    <w:rsid w:val="001074CB"/>
    <w:rsid w:val="0011695A"/>
    <w:rsid w:val="00126B85"/>
    <w:rsid w:val="00127782"/>
    <w:rsid w:val="00134DE3"/>
    <w:rsid w:val="00135049"/>
    <w:rsid w:val="00143853"/>
    <w:rsid w:val="001548CB"/>
    <w:rsid w:val="0015528E"/>
    <w:rsid w:val="0015737A"/>
    <w:rsid w:val="00164503"/>
    <w:rsid w:val="001667A9"/>
    <w:rsid w:val="00172315"/>
    <w:rsid w:val="001756C6"/>
    <w:rsid w:val="00183513"/>
    <w:rsid w:val="00185981"/>
    <w:rsid w:val="00192F5C"/>
    <w:rsid w:val="001A06D3"/>
    <w:rsid w:val="001B2618"/>
    <w:rsid w:val="001C754B"/>
    <w:rsid w:val="001C7F92"/>
    <w:rsid w:val="001D5694"/>
    <w:rsid w:val="001D6648"/>
    <w:rsid w:val="001E1AEB"/>
    <w:rsid w:val="001E6BB0"/>
    <w:rsid w:val="001F191D"/>
    <w:rsid w:val="00201B83"/>
    <w:rsid w:val="00217F9A"/>
    <w:rsid w:val="00220B94"/>
    <w:rsid w:val="00222748"/>
    <w:rsid w:val="00225418"/>
    <w:rsid w:val="00234E27"/>
    <w:rsid w:val="00241398"/>
    <w:rsid w:val="00247239"/>
    <w:rsid w:val="00250A74"/>
    <w:rsid w:val="0025402C"/>
    <w:rsid w:val="002558C1"/>
    <w:rsid w:val="002564B0"/>
    <w:rsid w:val="00262417"/>
    <w:rsid w:val="00262AD9"/>
    <w:rsid w:val="00263A62"/>
    <w:rsid w:val="00267692"/>
    <w:rsid w:val="00283B1D"/>
    <w:rsid w:val="00291A26"/>
    <w:rsid w:val="002A4093"/>
    <w:rsid w:val="002A55CE"/>
    <w:rsid w:val="002B7881"/>
    <w:rsid w:val="002D327B"/>
    <w:rsid w:val="002D6081"/>
    <w:rsid w:val="002E5E9E"/>
    <w:rsid w:val="002F7112"/>
    <w:rsid w:val="0031421D"/>
    <w:rsid w:val="00314532"/>
    <w:rsid w:val="00315E3A"/>
    <w:rsid w:val="00316825"/>
    <w:rsid w:val="00323B2B"/>
    <w:rsid w:val="00336A21"/>
    <w:rsid w:val="00337E1D"/>
    <w:rsid w:val="00343B4B"/>
    <w:rsid w:val="0035172C"/>
    <w:rsid w:val="00351ABD"/>
    <w:rsid w:val="0035394E"/>
    <w:rsid w:val="00363A4C"/>
    <w:rsid w:val="00364744"/>
    <w:rsid w:val="003729D4"/>
    <w:rsid w:val="00376419"/>
    <w:rsid w:val="00380C30"/>
    <w:rsid w:val="00384237"/>
    <w:rsid w:val="00395BE4"/>
    <w:rsid w:val="003A0B74"/>
    <w:rsid w:val="003B07ED"/>
    <w:rsid w:val="003B1E19"/>
    <w:rsid w:val="003B2795"/>
    <w:rsid w:val="003C45AD"/>
    <w:rsid w:val="00407EDB"/>
    <w:rsid w:val="00440983"/>
    <w:rsid w:val="00441351"/>
    <w:rsid w:val="00441B13"/>
    <w:rsid w:val="00444B8B"/>
    <w:rsid w:val="00446043"/>
    <w:rsid w:val="00450215"/>
    <w:rsid w:val="00467C44"/>
    <w:rsid w:val="00473F06"/>
    <w:rsid w:val="00487B74"/>
    <w:rsid w:val="004908B4"/>
    <w:rsid w:val="00492DA1"/>
    <w:rsid w:val="0049593C"/>
    <w:rsid w:val="004A0CDB"/>
    <w:rsid w:val="004A4683"/>
    <w:rsid w:val="004C4FF9"/>
    <w:rsid w:val="004C6CDA"/>
    <w:rsid w:val="004E0B5C"/>
    <w:rsid w:val="004E4C9A"/>
    <w:rsid w:val="004F62CB"/>
    <w:rsid w:val="004F72A4"/>
    <w:rsid w:val="0050485C"/>
    <w:rsid w:val="00540191"/>
    <w:rsid w:val="00541633"/>
    <w:rsid w:val="00544681"/>
    <w:rsid w:val="00546136"/>
    <w:rsid w:val="00550FBE"/>
    <w:rsid w:val="005773A7"/>
    <w:rsid w:val="00577527"/>
    <w:rsid w:val="00577FC1"/>
    <w:rsid w:val="005A0400"/>
    <w:rsid w:val="005A1AB6"/>
    <w:rsid w:val="005A6C78"/>
    <w:rsid w:val="005B0C14"/>
    <w:rsid w:val="005B33DC"/>
    <w:rsid w:val="005B4563"/>
    <w:rsid w:val="005B4D27"/>
    <w:rsid w:val="005C3FA1"/>
    <w:rsid w:val="005D0F81"/>
    <w:rsid w:val="005D1DFC"/>
    <w:rsid w:val="005D28D4"/>
    <w:rsid w:val="005D2F21"/>
    <w:rsid w:val="005E25EB"/>
    <w:rsid w:val="005E34D4"/>
    <w:rsid w:val="005F0716"/>
    <w:rsid w:val="005F4E05"/>
    <w:rsid w:val="005F68FC"/>
    <w:rsid w:val="005F76F3"/>
    <w:rsid w:val="00617D2A"/>
    <w:rsid w:val="00622024"/>
    <w:rsid w:val="00632781"/>
    <w:rsid w:val="006434BA"/>
    <w:rsid w:val="006477B5"/>
    <w:rsid w:val="00651E23"/>
    <w:rsid w:val="006536AD"/>
    <w:rsid w:val="00663D47"/>
    <w:rsid w:val="006807F8"/>
    <w:rsid w:val="00684D80"/>
    <w:rsid w:val="006863FA"/>
    <w:rsid w:val="006A1598"/>
    <w:rsid w:val="006B4702"/>
    <w:rsid w:val="006D070D"/>
    <w:rsid w:val="006E6ADF"/>
    <w:rsid w:val="00704C44"/>
    <w:rsid w:val="0072661D"/>
    <w:rsid w:val="00736AE2"/>
    <w:rsid w:val="00741781"/>
    <w:rsid w:val="007548D5"/>
    <w:rsid w:val="00763E8D"/>
    <w:rsid w:val="00771436"/>
    <w:rsid w:val="00774138"/>
    <w:rsid w:val="007820C9"/>
    <w:rsid w:val="0078485C"/>
    <w:rsid w:val="0079374A"/>
    <w:rsid w:val="007C108F"/>
    <w:rsid w:val="007C3DD0"/>
    <w:rsid w:val="007C4D83"/>
    <w:rsid w:val="007C71F4"/>
    <w:rsid w:val="007E2802"/>
    <w:rsid w:val="007E7B27"/>
    <w:rsid w:val="007F3358"/>
    <w:rsid w:val="008048CF"/>
    <w:rsid w:val="00807950"/>
    <w:rsid w:val="0081729D"/>
    <w:rsid w:val="00821378"/>
    <w:rsid w:val="008233EC"/>
    <w:rsid w:val="00823886"/>
    <w:rsid w:val="00826494"/>
    <w:rsid w:val="00827496"/>
    <w:rsid w:val="00827B8C"/>
    <w:rsid w:val="008465D9"/>
    <w:rsid w:val="008510B3"/>
    <w:rsid w:val="00856DDF"/>
    <w:rsid w:val="00860FF7"/>
    <w:rsid w:val="0086136F"/>
    <w:rsid w:val="00870474"/>
    <w:rsid w:val="0088232E"/>
    <w:rsid w:val="00885563"/>
    <w:rsid w:val="00891B04"/>
    <w:rsid w:val="008944AF"/>
    <w:rsid w:val="00896CE8"/>
    <w:rsid w:val="008A6CD8"/>
    <w:rsid w:val="008B7B06"/>
    <w:rsid w:val="008D77E2"/>
    <w:rsid w:val="008F30A1"/>
    <w:rsid w:val="00911361"/>
    <w:rsid w:val="00922F38"/>
    <w:rsid w:val="009313E2"/>
    <w:rsid w:val="00937032"/>
    <w:rsid w:val="009448B4"/>
    <w:rsid w:val="00950C00"/>
    <w:rsid w:val="009576F4"/>
    <w:rsid w:val="0096204D"/>
    <w:rsid w:val="00970F55"/>
    <w:rsid w:val="0097263D"/>
    <w:rsid w:val="00973780"/>
    <w:rsid w:val="00975E86"/>
    <w:rsid w:val="00977FDE"/>
    <w:rsid w:val="00982D69"/>
    <w:rsid w:val="009830FA"/>
    <w:rsid w:val="009905EF"/>
    <w:rsid w:val="00997672"/>
    <w:rsid w:val="009A1B60"/>
    <w:rsid w:val="009A4C03"/>
    <w:rsid w:val="009B3DE5"/>
    <w:rsid w:val="009B7567"/>
    <w:rsid w:val="009C3A6F"/>
    <w:rsid w:val="009C471B"/>
    <w:rsid w:val="009C5CB0"/>
    <w:rsid w:val="009D2C6F"/>
    <w:rsid w:val="009D77C2"/>
    <w:rsid w:val="009F6CCD"/>
    <w:rsid w:val="00A37E98"/>
    <w:rsid w:val="00A465FB"/>
    <w:rsid w:val="00A54205"/>
    <w:rsid w:val="00A57233"/>
    <w:rsid w:val="00A64001"/>
    <w:rsid w:val="00A73557"/>
    <w:rsid w:val="00A82C9D"/>
    <w:rsid w:val="00A849F7"/>
    <w:rsid w:val="00A85F33"/>
    <w:rsid w:val="00A871DE"/>
    <w:rsid w:val="00A8736B"/>
    <w:rsid w:val="00A87AA2"/>
    <w:rsid w:val="00AA1A20"/>
    <w:rsid w:val="00AA45FC"/>
    <w:rsid w:val="00AB019D"/>
    <w:rsid w:val="00AB2F9E"/>
    <w:rsid w:val="00AC2E21"/>
    <w:rsid w:val="00AC514A"/>
    <w:rsid w:val="00AC6B83"/>
    <w:rsid w:val="00AD180D"/>
    <w:rsid w:val="00AD4E26"/>
    <w:rsid w:val="00AD52EA"/>
    <w:rsid w:val="00AD5881"/>
    <w:rsid w:val="00AE4005"/>
    <w:rsid w:val="00B03D71"/>
    <w:rsid w:val="00B06A2D"/>
    <w:rsid w:val="00B11D9F"/>
    <w:rsid w:val="00B12AD6"/>
    <w:rsid w:val="00B26294"/>
    <w:rsid w:val="00B567CA"/>
    <w:rsid w:val="00B66633"/>
    <w:rsid w:val="00B7013A"/>
    <w:rsid w:val="00B72784"/>
    <w:rsid w:val="00B75F6F"/>
    <w:rsid w:val="00BB0F79"/>
    <w:rsid w:val="00BD0AA5"/>
    <w:rsid w:val="00BD0D55"/>
    <w:rsid w:val="00BD1D2F"/>
    <w:rsid w:val="00BE45F5"/>
    <w:rsid w:val="00BE6395"/>
    <w:rsid w:val="00BF389B"/>
    <w:rsid w:val="00BF613C"/>
    <w:rsid w:val="00C00EA3"/>
    <w:rsid w:val="00C132FB"/>
    <w:rsid w:val="00C22B0A"/>
    <w:rsid w:val="00C23FDC"/>
    <w:rsid w:val="00C33DFC"/>
    <w:rsid w:val="00C46A80"/>
    <w:rsid w:val="00C528CF"/>
    <w:rsid w:val="00C574C1"/>
    <w:rsid w:val="00C65999"/>
    <w:rsid w:val="00C65CF3"/>
    <w:rsid w:val="00C729AC"/>
    <w:rsid w:val="00C808A2"/>
    <w:rsid w:val="00C84F6E"/>
    <w:rsid w:val="00C92F73"/>
    <w:rsid w:val="00C93816"/>
    <w:rsid w:val="00CA7A97"/>
    <w:rsid w:val="00CB3E88"/>
    <w:rsid w:val="00CC15CC"/>
    <w:rsid w:val="00CC3F13"/>
    <w:rsid w:val="00CC7544"/>
    <w:rsid w:val="00CD22E9"/>
    <w:rsid w:val="00CE2EDD"/>
    <w:rsid w:val="00CE6989"/>
    <w:rsid w:val="00CF1EAE"/>
    <w:rsid w:val="00CF366B"/>
    <w:rsid w:val="00D04187"/>
    <w:rsid w:val="00D06164"/>
    <w:rsid w:val="00D11AF5"/>
    <w:rsid w:val="00D126AC"/>
    <w:rsid w:val="00D143AD"/>
    <w:rsid w:val="00D16B70"/>
    <w:rsid w:val="00D17C7A"/>
    <w:rsid w:val="00D26D48"/>
    <w:rsid w:val="00D4085A"/>
    <w:rsid w:val="00D42EE2"/>
    <w:rsid w:val="00D4690D"/>
    <w:rsid w:val="00D46E60"/>
    <w:rsid w:val="00D475C3"/>
    <w:rsid w:val="00D616F8"/>
    <w:rsid w:val="00D62A29"/>
    <w:rsid w:val="00D65C54"/>
    <w:rsid w:val="00D65DB5"/>
    <w:rsid w:val="00D71F5F"/>
    <w:rsid w:val="00D767FA"/>
    <w:rsid w:val="00D86FFD"/>
    <w:rsid w:val="00D957DF"/>
    <w:rsid w:val="00DB1FAD"/>
    <w:rsid w:val="00DC0FB3"/>
    <w:rsid w:val="00DC20D8"/>
    <w:rsid w:val="00DD6975"/>
    <w:rsid w:val="00E03278"/>
    <w:rsid w:val="00E03508"/>
    <w:rsid w:val="00E069B8"/>
    <w:rsid w:val="00E06BC1"/>
    <w:rsid w:val="00E076C6"/>
    <w:rsid w:val="00E13945"/>
    <w:rsid w:val="00E13B45"/>
    <w:rsid w:val="00E16780"/>
    <w:rsid w:val="00E17416"/>
    <w:rsid w:val="00E229E1"/>
    <w:rsid w:val="00E34D7B"/>
    <w:rsid w:val="00E35B16"/>
    <w:rsid w:val="00E364D7"/>
    <w:rsid w:val="00E42C06"/>
    <w:rsid w:val="00E5707E"/>
    <w:rsid w:val="00E606D3"/>
    <w:rsid w:val="00E63C85"/>
    <w:rsid w:val="00E63CB0"/>
    <w:rsid w:val="00E771ED"/>
    <w:rsid w:val="00E87B75"/>
    <w:rsid w:val="00E96CFA"/>
    <w:rsid w:val="00EA328F"/>
    <w:rsid w:val="00EA490E"/>
    <w:rsid w:val="00EB1218"/>
    <w:rsid w:val="00EC3086"/>
    <w:rsid w:val="00EC453C"/>
    <w:rsid w:val="00EE4895"/>
    <w:rsid w:val="00EF6019"/>
    <w:rsid w:val="00EF65A8"/>
    <w:rsid w:val="00EF7AE2"/>
    <w:rsid w:val="00F2017A"/>
    <w:rsid w:val="00F22C20"/>
    <w:rsid w:val="00F30D56"/>
    <w:rsid w:val="00F54287"/>
    <w:rsid w:val="00F56B65"/>
    <w:rsid w:val="00F63888"/>
    <w:rsid w:val="00F6619F"/>
    <w:rsid w:val="00F720F0"/>
    <w:rsid w:val="00F735FF"/>
    <w:rsid w:val="00F7776F"/>
    <w:rsid w:val="00F8006B"/>
    <w:rsid w:val="00F87802"/>
    <w:rsid w:val="00F91CE1"/>
    <w:rsid w:val="00FC367F"/>
    <w:rsid w:val="00FF0372"/>
    <w:rsid w:val="00FF1898"/>
    <w:rsid w:val="00FF268B"/>
    <w:rsid w:val="00FF3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2" w:uiPriority="0"/>
    <w:lsdException w:name="Body Text 3" w:uiPriority="0"/>
    <w:lsdException w:name="Body Text Indent 2" w:uiPriority="0" w:qFormat="1"/>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0">
    <w:name w:val="heading 1"/>
    <w:aliases w:val="Раздел Договора,H1,&quot;Алмаз&quot;,Document Header1,анкета1,Знак3, Знак3"/>
    <w:basedOn w:val="a2"/>
    <w:next w:val="a2"/>
    <w:link w:val="12"/>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1">
    <w:name w:val="heading 2"/>
    <w:basedOn w:val="a2"/>
    <w:next w:val="a2"/>
    <w:link w:val="22"/>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2"/>
    <w:next w:val="a2"/>
    <w:link w:val="32"/>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2"/>
    <w:next w:val="a2"/>
    <w:link w:val="40"/>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2"/>
    <w:next w:val="a2"/>
    <w:link w:val="50"/>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2"/>
    <w:next w:val="a2"/>
    <w:link w:val="60"/>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paragraph" w:styleId="80">
    <w:name w:val="heading 8"/>
    <w:basedOn w:val="a2"/>
    <w:next w:val="a2"/>
    <w:link w:val="81"/>
    <w:uiPriority w:val="9"/>
    <w:qFormat/>
    <w:rsid w:val="00220B94"/>
    <w:pPr>
      <w:spacing w:before="240" w:after="60" w:line="240" w:lineRule="auto"/>
      <w:outlineLvl w:val="7"/>
    </w:pPr>
    <w:rPr>
      <w:rFonts w:ascii="Calibri" w:eastAsia="Times New Roman" w:hAnsi="Calibri" w:cs="Times New Roman"/>
      <w:i/>
      <w:iCs/>
      <w:sz w:val="24"/>
      <w:szCs w:val="24"/>
      <w:lang w:val="x-none" w:eastAsia="x-none"/>
    </w:rPr>
  </w:style>
  <w:style w:type="paragraph" w:styleId="90">
    <w:name w:val="heading 9"/>
    <w:basedOn w:val="a2"/>
    <w:next w:val="a2"/>
    <w:link w:val="91"/>
    <w:uiPriority w:val="99"/>
    <w:qFormat/>
    <w:rsid w:val="00220B94"/>
    <w:pPr>
      <w:widowControl w:val="0"/>
      <w:autoSpaceDE w:val="0"/>
      <w:autoSpaceDN w:val="0"/>
      <w:adjustRightInd w:val="0"/>
      <w:spacing w:before="240" w:after="60" w:line="240" w:lineRule="auto"/>
      <w:outlineLvl w:val="8"/>
    </w:pPr>
    <w:rPr>
      <w:rFonts w:ascii="Cambria" w:eastAsia="Times New Roman" w:hAnsi="Cambria" w:cs="Times New Roman"/>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Раздел Договора Знак,H1 Знак,&quot;Алмаз&quot; Знак,Document Header1 Знак,анкета1 Знак,Знак3 Знак, Знак3 Знак1"/>
    <w:basedOn w:val="a3"/>
    <w:link w:val="10"/>
    <w:rsid w:val="009C3A6F"/>
    <w:rPr>
      <w:rFonts w:ascii="Arial" w:eastAsia="Times New Roman" w:hAnsi="Arial" w:cs="Arial"/>
      <w:bCs/>
      <w:color w:val="000080"/>
      <w:sz w:val="20"/>
      <w:szCs w:val="20"/>
      <w:lang w:eastAsia="ru-RU"/>
    </w:rPr>
  </w:style>
  <w:style w:type="character" w:customStyle="1" w:styleId="22">
    <w:name w:val="Заголовок 2 Знак"/>
    <w:basedOn w:val="a3"/>
    <w:link w:val="21"/>
    <w:rsid w:val="005B33DC"/>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3"/>
    <w:link w:val="31"/>
    <w:rsid w:val="005B33DC"/>
    <w:rPr>
      <w:rFonts w:ascii="Baltica Chv" w:eastAsia="Times New Roman" w:hAnsi="Baltica Chv" w:cs="Times New Roman"/>
      <w:b/>
      <w:sz w:val="20"/>
      <w:szCs w:val="20"/>
      <w:lang w:eastAsia="ru-RU"/>
    </w:rPr>
  </w:style>
  <w:style w:type="character" w:customStyle="1" w:styleId="40">
    <w:name w:val="Заголовок 4 Знак"/>
    <w:basedOn w:val="a3"/>
    <w:link w:val="4"/>
    <w:rsid w:val="005B33DC"/>
    <w:rPr>
      <w:rFonts w:ascii="Times New Roman" w:eastAsia="Times New Roman" w:hAnsi="Times New Roman" w:cs="Times New Roman"/>
      <w:sz w:val="24"/>
      <w:szCs w:val="20"/>
      <w:lang w:eastAsia="ru-RU"/>
    </w:rPr>
  </w:style>
  <w:style w:type="character" w:customStyle="1" w:styleId="50">
    <w:name w:val="Заголовок 5 Знак"/>
    <w:basedOn w:val="a3"/>
    <w:link w:val="5"/>
    <w:rsid w:val="005B33DC"/>
    <w:rPr>
      <w:rFonts w:ascii="Times New Roman" w:eastAsia="Times New Roman" w:hAnsi="Times New Roman" w:cs="Times New Roman"/>
      <w:sz w:val="24"/>
      <w:szCs w:val="20"/>
      <w:lang w:eastAsia="ru-RU"/>
    </w:rPr>
  </w:style>
  <w:style w:type="character" w:customStyle="1" w:styleId="60">
    <w:name w:val="Заголовок 6 Знак"/>
    <w:basedOn w:val="a3"/>
    <w:link w:val="6"/>
    <w:rsid w:val="005B33DC"/>
    <w:rPr>
      <w:rFonts w:ascii="Times New Roman" w:eastAsia="Times New Roman" w:hAnsi="Times New Roman" w:cs="Times New Roman"/>
      <w:sz w:val="24"/>
      <w:szCs w:val="18"/>
      <w:lang w:eastAsia="ru-RU"/>
    </w:rPr>
  </w:style>
  <w:style w:type="paragraph" w:styleId="a6">
    <w:name w:val="Balloon Text"/>
    <w:basedOn w:val="a2"/>
    <w:link w:val="a7"/>
    <w:unhideWhenUsed/>
    <w:rsid w:val="00EE4895"/>
    <w:pPr>
      <w:spacing w:after="0" w:line="240" w:lineRule="auto"/>
    </w:pPr>
    <w:rPr>
      <w:rFonts w:ascii="Tahoma" w:hAnsi="Tahoma" w:cs="Tahoma"/>
      <w:sz w:val="16"/>
      <w:szCs w:val="16"/>
    </w:rPr>
  </w:style>
  <w:style w:type="character" w:customStyle="1" w:styleId="a7">
    <w:name w:val="Текст выноски Знак"/>
    <w:basedOn w:val="a3"/>
    <w:link w:val="a6"/>
    <w:rsid w:val="00EE4895"/>
    <w:rPr>
      <w:rFonts w:ascii="Tahoma" w:hAnsi="Tahoma" w:cs="Tahoma"/>
      <w:sz w:val="16"/>
      <w:szCs w:val="16"/>
    </w:rPr>
  </w:style>
  <w:style w:type="paragraph" w:styleId="a8">
    <w:name w:val="header"/>
    <w:basedOn w:val="a2"/>
    <w:link w:val="a9"/>
    <w:unhideWhenUsed/>
    <w:rsid w:val="00C65999"/>
    <w:pPr>
      <w:tabs>
        <w:tab w:val="center" w:pos="4677"/>
        <w:tab w:val="right" w:pos="9355"/>
      </w:tabs>
      <w:spacing w:after="0" w:line="240" w:lineRule="auto"/>
    </w:pPr>
  </w:style>
  <w:style w:type="character" w:customStyle="1" w:styleId="a9">
    <w:name w:val="Верхний колонтитул Знак"/>
    <w:basedOn w:val="a3"/>
    <w:link w:val="a8"/>
    <w:rsid w:val="00C65999"/>
  </w:style>
  <w:style w:type="paragraph" w:styleId="aa">
    <w:name w:val="footer"/>
    <w:basedOn w:val="a2"/>
    <w:link w:val="ab"/>
    <w:unhideWhenUsed/>
    <w:rsid w:val="00C65999"/>
    <w:pPr>
      <w:tabs>
        <w:tab w:val="center" w:pos="4677"/>
        <w:tab w:val="right" w:pos="9355"/>
      </w:tabs>
      <w:spacing w:after="0" w:line="240" w:lineRule="auto"/>
    </w:pPr>
  </w:style>
  <w:style w:type="character" w:customStyle="1" w:styleId="ab">
    <w:name w:val="Нижний колонтитул Знак"/>
    <w:basedOn w:val="a3"/>
    <w:link w:val="aa"/>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c">
    <w:name w:val="List Paragraph"/>
    <w:basedOn w:val="Standard"/>
    <w:uiPriority w:val="34"/>
    <w:qFormat/>
    <w:rsid w:val="0081729D"/>
    <w:pPr>
      <w:widowControl/>
      <w:autoSpaceDN w:val="0"/>
      <w:spacing w:after="200"/>
      <w:ind w:left="720"/>
    </w:pPr>
    <w:rPr>
      <w:rFonts w:eastAsia="Times New Roman" w:cs="Times New Roman"/>
      <w:kern w:val="3"/>
      <w:lang w:eastAsia="ru-RU" w:bidi="ar-SA"/>
    </w:rPr>
  </w:style>
  <w:style w:type="table" w:styleId="ad">
    <w:name w:val="Table Grid"/>
    <w:basedOn w:val="a4"/>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Знак"/>
    <w:basedOn w:val="a2"/>
    <w:link w:val="af"/>
    <w:uiPriority w:val="99"/>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f">
    <w:name w:val="Обычный (веб) Знак"/>
    <w:aliases w:val="Знак Знак"/>
    <w:link w:val="ae"/>
    <w:uiPriority w:val="99"/>
    <w:locked/>
    <w:rsid w:val="005B33DC"/>
    <w:rPr>
      <w:rFonts w:ascii="Times New Roman" w:eastAsia="Times New Roman" w:hAnsi="Times New Roman" w:cs="Times New Roman"/>
      <w:sz w:val="24"/>
      <w:szCs w:val="24"/>
      <w:lang w:eastAsia="ru-RU"/>
    </w:rPr>
  </w:style>
  <w:style w:type="character" w:styleId="af0">
    <w:name w:val="Hyperlink"/>
    <w:basedOn w:val="a3"/>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1">
    <w:name w:val="Strong"/>
    <w:basedOn w:val="a3"/>
    <w:qFormat/>
    <w:rsid w:val="0086136F"/>
    <w:rPr>
      <w:rFonts w:cs="Times New Roman"/>
      <w:b/>
    </w:rPr>
  </w:style>
  <w:style w:type="paragraph" w:styleId="af2">
    <w:name w:val="No Spacing"/>
    <w:link w:val="af3"/>
    <w:uiPriority w:val="1"/>
    <w:qFormat/>
    <w:rsid w:val="0088232E"/>
    <w:pPr>
      <w:spacing w:after="0" w:line="240" w:lineRule="auto"/>
    </w:pPr>
    <w:rPr>
      <w:rFonts w:ascii="Calibri" w:eastAsia="Calibri" w:hAnsi="Calibri" w:cs="Times New Roman"/>
    </w:rPr>
  </w:style>
  <w:style w:type="character" w:customStyle="1" w:styleId="af3">
    <w:name w:val="Без интервала Знак"/>
    <w:link w:val="af2"/>
    <w:uiPriority w:val="1"/>
    <w:locked/>
    <w:rsid w:val="00A57233"/>
    <w:rPr>
      <w:rFonts w:ascii="Calibri" w:eastAsia="Calibri" w:hAnsi="Calibri" w:cs="Times New Roman"/>
    </w:rPr>
  </w:style>
  <w:style w:type="character" w:customStyle="1" w:styleId="13">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4">
    <w:name w:val="Основной текст_"/>
    <w:link w:val="61"/>
    <w:rsid w:val="0088232E"/>
    <w:rPr>
      <w:rFonts w:cs="Tunga"/>
      <w:shd w:val="clear" w:color="auto" w:fill="FFFFFF"/>
      <w:lang w:bidi="kn-IN"/>
    </w:rPr>
  </w:style>
  <w:style w:type="paragraph" w:customStyle="1" w:styleId="61">
    <w:name w:val="Основной текст6"/>
    <w:basedOn w:val="a2"/>
    <w:link w:val="af4"/>
    <w:rsid w:val="0088232E"/>
    <w:pPr>
      <w:widowControl w:val="0"/>
      <w:shd w:val="clear" w:color="auto" w:fill="FFFFFF"/>
      <w:spacing w:after="0" w:line="274" w:lineRule="exact"/>
    </w:pPr>
    <w:rPr>
      <w:rFonts w:cs="Tunga"/>
      <w:shd w:val="clear" w:color="auto" w:fill="FFFFFF"/>
      <w:lang w:bidi="kn-IN"/>
    </w:rPr>
  </w:style>
  <w:style w:type="character" w:customStyle="1" w:styleId="23">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3">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5">
    <w:name w:val="Body Text"/>
    <w:aliases w:val="Основной текст Знак Знак,bt"/>
    <w:basedOn w:val="a2"/>
    <w:link w:val="af6"/>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6">
    <w:name w:val="Основной текст Знак"/>
    <w:aliases w:val="Основной текст Знак Знак Знак,bt Знак"/>
    <w:basedOn w:val="a3"/>
    <w:link w:val="af5"/>
    <w:rsid w:val="00063054"/>
    <w:rPr>
      <w:rFonts w:ascii="Times New Roman" w:eastAsia="Times New Roman" w:hAnsi="Times New Roman" w:cs="Times New Roman"/>
      <w:sz w:val="24"/>
      <w:szCs w:val="24"/>
      <w:lang w:eastAsia="ru-RU"/>
    </w:rPr>
  </w:style>
  <w:style w:type="paragraph" w:styleId="24">
    <w:name w:val="Body Text 2"/>
    <w:basedOn w:val="a2"/>
    <w:link w:val="25"/>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3"/>
    <w:link w:val="24"/>
    <w:rsid w:val="00C33DFC"/>
    <w:rPr>
      <w:rFonts w:ascii="Times New Roman" w:eastAsia="Times New Roman" w:hAnsi="Times New Roman" w:cs="Times New Roman"/>
      <w:sz w:val="24"/>
      <w:szCs w:val="24"/>
      <w:lang w:eastAsia="ru-RU"/>
    </w:rPr>
  </w:style>
  <w:style w:type="paragraph" w:styleId="af7">
    <w:name w:val="Body Text Indent"/>
    <w:basedOn w:val="a2"/>
    <w:link w:val="af8"/>
    <w:unhideWhenUsed/>
    <w:rsid w:val="007F3358"/>
    <w:pPr>
      <w:spacing w:after="120"/>
      <w:ind w:left="283"/>
    </w:pPr>
  </w:style>
  <w:style w:type="character" w:customStyle="1" w:styleId="af8">
    <w:name w:val="Основной текст с отступом Знак"/>
    <w:basedOn w:val="a3"/>
    <w:link w:val="af7"/>
    <w:rsid w:val="007F3358"/>
  </w:style>
  <w:style w:type="paragraph" w:customStyle="1" w:styleId="210">
    <w:name w:val="Заголовок 21"/>
    <w:basedOn w:val="a2"/>
    <w:next w:val="a2"/>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2"/>
    <w:next w:val="a2"/>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2"/>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uiPriority w:val="99"/>
    <w:qFormat/>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uiPriority w:val="99"/>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4">
    <w:name w:val="Верхний колонтитул1"/>
    <w:basedOn w:val="a2"/>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2"/>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9">
    <w:name w:val="Цветовое выделение"/>
    <w:rsid w:val="007F3358"/>
    <w:rPr>
      <w:rFonts w:ascii="Times New Roman" w:eastAsia="Times New Roman" w:hAnsi="Times New Roman" w:cs="Times New Roman" w:hint="default"/>
      <w:b/>
      <w:bCs/>
      <w:color w:val="000080"/>
      <w:sz w:val="20"/>
      <w:szCs w:val="20"/>
      <w:lang w:val="ru-RU"/>
    </w:rPr>
  </w:style>
  <w:style w:type="paragraph" w:styleId="afa">
    <w:name w:val="Plain Text"/>
    <w:basedOn w:val="a2"/>
    <w:link w:val="afb"/>
    <w:unhideWhenUsed/>
    <w:rsid w:val="00E87B75"/>
    <w:pPr>
      <w:spacing w:after="0" w:line="240" w:lineRule="auto"/>
    </w:pPr>
    <w:rPr>
      <w:rFonts w:ascii="Consolas" w:eastAsia="Calibri" w:hAnsi="Consolas" w:cs="Times New Roman"/>
      <w:sz w:val="21"/>
      <w:szCs w:val="21"/>
    </w:rPr>
  </w:style>
  <w:style w:type="character" w:customStyle="1" w:styleId="afb">
    <w:name w:val="Текст Знак"/>
    <w:basedOn w:val="a3"/>
    <w:link w:val="afa"/>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c">
    <w:name w:val="Таблицы (моноширинный)"/>
    <w:basedOn w:val="a2"/>
    <w:next w:val="a2"/>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2"/>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2"/>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2"/>
    <w:qFormat/>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2"/>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6">
    <w:name w:val="Body Text Indent 2"/>
    <w:aliases w:val="Знак1"/>
    <w:basedOn w:val="a2"/>
    <w:link w:val="27"/>
    <w:unhideWhenUsed/>
    <w:qFormat/>
    <w:rsid w:val="00617D2A"/>
    <w:pPr>
      <w:spacing w:after="120" w:line="480" w:lineRule="auto"/>
      <w:ind w:left="283"/>
    </w:pPr>
  </w:style>
  <w:style w:type="character" w:customStyle="1" w:styleId="27">
    <w:name w:val="Основной текст с отступом 2 Знак"/>
    <w:aliases w:val="Знак1 Знак1"/>
    <w:basedOn w:val="a3"/>
    <w:link w:val="26"/>
    <w:rsid w:val="00617D2A"/>
  </w:style>
  <w:style w:type="paragraph" w:customStyle="1" w:styleId="Style15">
    <w:name w:val="Style15"/>
    <w:basedOn w:val="a2"/>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110">
    <w:name w:val="Заголовок 1 Знак1"/>
    <w:aliases w:val="Раздел Договора Знак1,H1 Знак1,&quot;Алмаз&quot; Знак1,Document Header1 Знак1,анкета1 Знак1,Знак3 Знак1, Знак3 Знак"/>
    <w:basedOn w:val="a3"/>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3"/>
    <w:link w:val="HTML0"/>
    <w:semiHidden/>
    <w:rsid w:val="005B33DC"/>
    <w:rPr>
      <w:rFonts w:ascii="Courier New" w:eastAsia="Times New Roman" w:hAnsi="Courier New" w:cs="Times New Roman"/>
      <w:sz w:val="20"/>
      <w:szCs w:val="20"/>
      <w:lang w:eastAsia="ru-RU"/>
    </w:rPr>
  </w:style>
  <w:style w:type="paragraph" w:styleId="HTML0">
    <w:name w:val="HTML Preformatted"/>
    <w:basedOn w:val="a2"/>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d">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e"/>
    <w:locked/>
    <w:rsid w:val="005B33DC"/>
  </w:style>
  <w:style w:type="paragraph" w:styleId="afe">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d"/>
    <w:unhideWhenUsed/>
    <w:qFormat/>
    <w:rsid w:val="005B33DC"/>
    <w:pPr>
      <w:widowControl w:val="0"/>
      <w:spacing w:before="60" w:after="0" w:line="300" w:lineRule="auto"/>
      <w:ind w:firstLine="1140"/>
      <w:jc w:val="both"/>
    </w:pPr>
  </w:style>
  <w:style w:type="character" w:customStyle="1" w:styleId="15">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3"/>
    <w:semiHidden/>
    <w:rsid w:val="005B33DC"/>
    <w:rPr>
      <w:sz w:val="20"/>
      <w:szCs w:val="20"/>
    </w:rPr>
  </w:style>
  <w:style w:type="character" w:customStyle="1" w:styleId="aff">
    <w:name w:val="Текст примечания Знак"/>
    <w:basedOn w:val="a3"/>
    <w:link w:val="aff0"/>
    <w:semiHidden/>
    <w:locked/>
    <w:rsid w:val="005B33DC"/>
    <w:rPr>
      <w:rFonts w:ascii="Calibri" w:hAnsi="Calibri"/>
    </w:rPr>
  </w:style>
  <w:style w:type="paragraph" w:styleId="aff0">
    <w:name w:val="annotation text"/>
    <w:basedOn w:val="a2"/>
    <w:link w:val="aff"/>
    <w:semiHidden/>
    <w:unhideWhenUsed/>
    <w:rsid w:val="005B33DC"/>
    <w:pPr>
      <w:spacing w:after="0" w:line="240" w:lineRule="auto"/>
    </w:pPr>
    <w:rPr>
      <w:rFonts w:ascii="Calibri" w:hAnsi="Calibri"/>
    </w:rPr>
  </w:style>
  <w:style w:type="character" w:customStyle="1" w:styleId="aff1">
    <w:name w:val="Текст концевой сноски Знак"/>
    <w:basedOn w:val="a3"/>
    <w:link w:val="aff2"/>
    <w:semiHidden/>
    <w:locked/>
    <w:rsid w:val="005B33DC"/>
  </w:style>
  <w:style w:type="paragraph" w:styleId="aff2">
    <w:name w:val="endnote text"/>
    <w:basedOn w:val="a2"/>
    <w:link w:val="aff1"/>
    <w:semiHidden/>
    <w:unhideWhenUsed/>
    <w:rsid w:val="005B33DC"/>
    <w:pPr>
      <w:spacing w:after="0" w:line="240" w:lineRule="auto"/>
    </w:pPr>
  </w:style>
  <w:style w:type="paragraph" w:styleId="aff3">
    <w:name w:val="Subtitle"/>
    <w:basedOn w:val="a2"/>
    <w:next w:val="a2"/>
    <w:link w:val="aff4"/>
    <w:uiPriority w:val="99"/>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4">
    <w:name w:val="Подзаголовок Знак"/>
    <w:basedOn w:val="a3"/>
    <w:link w:val="aff3"/>
    <w:uiPriority w:val="99"/>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5">
    <w:name w:val="Название Знак"/>
    <w:basedOn w:val="a3"/>
    <w:link w:val="aff6"/>
    <w:locked/>
    <w:rsid w:val="005B33DC"/>
    <w:rPr>
      <w:b/>
      <w:i/>
      <w:sz w:val="28"/>
      <w:u w:val="single"/>
      <w:lang w:eastAsia="ar-SA"/>
    </w:rPr>
  </w:style>
  <w:style w:type="paragraph" w:styleId="aff6">
    <w:name w:val="Title"/>
    <w:basedOn w:val="a2"/>
    <w:next w:val="a2"/>
    <w:link w:val="aff5"/>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7">
    <w:name w:val="Красная строка Знак"/>
    <w:basedOn w:val="af6"/>
    <w:link w:val="aff8"/>
    <w:uiPriority w:val="99"/>
    <w:semiHidden/>
    <w:locked/>
    <w:rsid w:val="005B33DC"/>
    <w:rPr>
      <w:rFonts w:ascii="Baltica Chv" w:eastAsia="Times New Roman" w:hAnsi="Baltica Chv" w:cs="Times New Roman"/>
      <w:sz w:val="18"/>
      <w:szCs w:val="20"/>
      <w:lang w:eastAsia="ru-RU"/>
    </w:rPr>
  </w:style>
  <w:style w:type="paragraph" w:styleId="aff8">
    <w:name w:val="Body Text First Indent"/>
    <w:basedOn w:val="af5"/>
    <w:link w:val="aff7"/>
    <w:uiPriority w:val="99"/>
    <w:semiHidden/>
    <w:unhideWhenUsed/>
    <w:rsid w:val="005B33DC"/>
    <w:pPr>
      <w:tabs>
        <w:tab w:val="clear" w:pos="900"/>
      </w:tabs>
      <w:ind w:firstLine="360"/>
      <w:jc w:val="left"/>
    </w:pPr>
    <w:rPr>
      <w:rFonts w:ascii="Baltica Chv" w:hAnsi="Baltica Chv"/>
      <w:sz w:val="18"/>
      <w:szCs w:val="20"/>
    </w:rPr>
  </w:style>
  <w:style w:type="character" w:customStyle="1" w:styleId="34">
    <w:name w:val="Основной текст 3 Знак"/>
    <w:basedOn w:val="a3"/>
    <w:link w:val="35"/>
    <w:locked/>
    <w:rsid w:val="005B33DC"/>
    <w:rPr>
      <w:szCs w:val="24"/>
    </w:rPr>
  </w:style>
  <w:style w:type="paragraph" w:styleId="35">
    <w:name w:val="Body Text 3"/>
    <w:basedOn w:val="a2"/>
    <w:link w:val="34"/>
    <w:unhideWhenUsed/>
    <w:rsid w:val="005B33DC"/>
    <w:pPr>
      <w:spacing w:after="120" w:line="240" w:lineRule="auto"/>
    </w:pPr>
    <w:rPr>
      <w:szCs w:val="24"/>
    </w:rPr>
  </w:style>
  <w:style w:type="character" w:customStyle="1" w:styleId="36">
    <w:name w:val="Основной текст с отступом 3 Знак"/>
    <w:basedOn w:val="a3"/>
    <w:link w:val="37"/>
    <w:locked/>
    <w:rsid w:val="005B33DC"/>
    <w:rPr>
      <w:sz w:val="24"/>
    </w:rPr>
  </w:style>
  <w:style w:type="paragraph" w:styleId="37">
    <w:name w:val="Body Text Indent 3"/>
    <w:basedOn w:val="a2"/>
    <w:link w:val="36"/>
    <w:unhideWhenUsed/>
    <w:rsid w:val="005B33DC"/>
    <w:pPr>
      <w:spacing w:after="120" w:line="240" w:lineRule="auto"/>
      <w:ind w:left="283"/>
    </w:pPr>
    <w:rPr>
      <w:sz w:val="24"/>
    </w:rPr>
  </w:style>
  <w:style w:type="paragraph" w:customStyle="1" w:styleId="textindent">
    <w:name w:val="textinden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9">
    <w:name w:val="Абзац списка Знак"/>
    <w:aliases w:val="мой Знак"/>
    <w:link w:val="16"/>
    <w:uiPriority w:val="34"/>
    <w:locked/>
    <w:rsid w:val="005B33DC"/>
    <w:rPr>
      <w:rFonts w:ascii="Calibri" w:eastAsia="Calibri" w:hAnsi="Calibri"/>
    </w:rPr>
  </w:style>
  <w:style w:type="paragraph" w:customStyle="1" w:styleId="16">
    <w:name w:val="Абзац списка1"/>
    <w:aliases w:val="мой"/>
    <w:link w:val="aff9"/>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uiPriority w:val="99"/>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7">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8">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8">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a">
    <w:name w:val="Прижатый влево"/>
    <w:next w:val="a2"/>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b">
    <w:name w:val="Нормальный (таблица)"/>
    <w:next w:val="a2"/>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c">
    <w:name w:val="Внимание"/>
    <w:next w:val="a2"/>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d">
    <w:name w:val="Внимание: криминал!!"/>
    <w:basedOn w:val="affc"/>
    <w:next w:val="a2"/>
    <w:uiPriority w:val="99"/>
    <w:qFormat/>
    <w:rsid w:val="005B33DC"/>
    <w:pPr>
      <w:shd w:val="clear" w:color="auto" w:fill="auto"/>
      <w:spacing w:before="0" w:after="0"/>
      <w:ind w:left="0" w:right="0" w:firstLine="0"/>
    </w:pPr>
  </w:style>
  <w:style w:type="paragraph" w:customStyle="1" w:styleId="affe">
    <w:name w:val="Внимание: недобросовестность!"/>
    <w:basedOn w:val="affc"/>
    <w:next w:val="a2"/>
    <w:uiPriority w:val="99"/>
    <w:qFormat/>
    <w:rsid w:val="005B33DC"/>
    <w:pPr>
      <w:shd w:val="clear" w:color="auto" w:fill="auto"/>
      <w:spacing w:before="0" w:after="0"/>
      <w:ind w:left="0" w:right="0" w:firstLine="0"/>
    </w:pPr>
  </w:style>
  <w:style w:type="paragraph" w:customStyle="1" w:styleId="afff">
    <w:name w:val="Основное меню (преемственное)"/>
    <w:next w:val="a2"/>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0">
    <w:name w:val="Заголовок"/>
    <w:basedOn w:val="afff"/>
    <w:next w:val="a2"/>
    <w:qFormat/>
    <w:rsid w:val="005B33DC"/>
    <w:pPr>
      <w:shd w:val="clear" w:color="auto" w:fill="F0F0F0"/>
    </w:pPr>
    <w:rPr>
      <w:rFonts w:ascii="Arial" w:hAnsi="Arial" w:cs="Arial"/>
      <w:b/>
      <w:bCs/>
      <w:color w:val="0058A9"/>
    </w:rPr>
  </w:style>
  <w:style w:type="paragraph" w:customStyle="1" w:styleId="afff1">
    <w:name w:val="Заголовок группы контролов"/>
    <w:next w:val="a2"/>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2">
    <w:name w:val="Заголовок для информации об изменениях"/>
    <w:basedOn w:val="10"/>
    <w:next w:val="a2"/>
    <w:qFormat/>
    <w:rsid w:val="005B33DC"/>
    <w:pPr>
      <w:shd w:val="clear" w:color="auto" w:fill="FFFFFF"/>
      <w:spacing w:before="0" w:after="0"/>
      <w:jc w:val="both"/>
      <w:outlineLvl w:val="9"/>
    </w:pPr>
    <w:rPr>
      <w:rFonts w:cs="Times New Roman"/>
      <w:bCs w:val="0"/>
      <w:color w:val="auto"/>
    </w:rPr>
  </w:style>
  <w:style w:type="paragraph" w:customStyle="1" w:styleId="afff3">
    <w:name w:val="Заголовок приложения"/>
    <w:next w:val="a2"/>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4">
    <w:name w:val="Заголовок распахивающейся части диалога"/>
    <w:next w:val="a2"/>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5">
    <w:name w:val="Заголовок статьи"/>
    <w:next w:val="a2"/>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6">
    <w:name w:val="Заголовок ЭР (левое окно)"/>
    <w:next w:val="a2"/>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7">
    <w:name w:val="Заголовок ЭР (правое окно)"/>
    <w:basedOn w:val="afff6"/>
    <w:next w:val="a2"/>
    <w:uiPriority w:val="99"/>
    <w:qFormat/>
    <w:rsid w:val="005B33DC"/>
    <w:pPr>
      <w:spacing w:before="0" w:after="0"/>
      <w:jc w:val="left"/>
    </w:pPr>
    <w:rPr>
      <w:b w:val="0"/>
      <w:bCs w:val="0"/>
      <w:color w:val="auto"/>
      <w:sz w:val="24"/>
      <w:szCs w:val="24"/>
    </w:rPr>
  </w:style>
  <w:style w:type="paragraph" w:customStyle="1" w:styleId="afff8">
    <w:name w:val="Интерактивный заголовок"/>
    <w:basedOn w:val="afff0"/>
    <w:next w:val="a2"/>
    <w:qFormat/>
    <w:rsid w:val="005B33DC"/>
    <w:pPr>
      <w:shd w:val="clear" w:color="auto" w:fill="auto"/>
    </w:pPr>
    <w:rPr>
      <w:b w:val="0"/>
      <w:bCs w:val="0"/>
      <w:color w:val="auto"/>
      <w:u w:val="single"/>
    </w:rPr>
  </w:style>
  <w:style w:type="paragraph" w:customStyle="1" w:styleId="afff9">
    <w:name w:val="Текст информации об изменениях"/>
    <w:next w:val="a2"/>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a">
    <w:name w:val="Информация об изменениях"/>
    <w:basedOn w:val="afff9"/>
    <w:next w:val="a2"/>
    <w:uiPriority w:val="99"/>
    <w:qFormat/>
    <w:rsid w:val="005B33DC"/>
    <w:pPr>
      <w:shd w:val="clear" w:color="auto" w:fill="EAEFED"/>
      <w:spacing w:before="180"/>
      <w:ind w:left="360" w:right="360"/>
    </w:pPr>
    <w:rPr>
      <w:color w:val="auto"/>
      <w:sz w:val="24"/>
      <w:szCs w:val="24"/>
    </w:rPr>
  </w:style>
  <w:style w:type="paragraph" w:customStyle="1" w:styleId="afffb">
    <w:name w:val="Текст (справка)"/>
    <w:next w:val="a2"/>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c">
    <w:name w:val="Комментарий"/>
    <w:basedOn w:val="afffb"/>
    <w:next w:val="a2"/>
    <w:uiPriority w:val="99"/>
    <w:qFormat/>
    <w:rsid w:val="005B33DC"/>
    <w:pPr>
      <w:shd w:val="clear" w:color="auto" w:fill="F0F0F0"/>
      <w:spacing w:before="75"/>
      <w:ind w:left="0" w:right="0"/>
      <w:jc w:val="both"/>
    </w:pPr>
    <w:rPr>
      <w:color w:val="353842"/>
    </w:rPr>
  </w:style>
  <w:style w:type="paragraph" w:customStyle="1" w:styleId="afffd">
    <w:name w:val="Информация об изменениях документа"/>
    <w:basedOn w:val="afffc"/>
    <w:next w:val="a2"/>
    <w:qFormat/>
    <w:rsid w:val="005B33DC"/>
    <w:pPr>
      <w:spacing w:before="0"/>
    </w:pPr>
    <w:rPr>
      <w:i/>
      <w:iCs/>
    </w:rPr>
  </w:style>
  <w:style w:type="paragraph" w:customStyle="1" w:styleId="afffe">
    <w:name w:val="Текст (лев. подпись)"/>
    <w:next w:val="a2"/>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
    <w:name w:val="Колонтитул (левый)"/>
    <w:basedOn w:val="afffe"/>
    <w:next w:val="a2"/>
    <w:uiPriority w:val="99"/>
    <w:qFormat/>
    <w:rsid w:val="005B33DC"/>
    <w:pPr>
      <w:jc w:val="both"/>
    </w:pPr>
    <w:rPr>
      <w:sz w:val="16"/>
      <w:szCs w:val="16"/>
    </w:rPr>
  </w:style>
  <w:style w:type="paragraph" w:customStyle="1" w:styleId="affff0">
    <w:name w:val="Текст (прав. подпись)"/>
    <w:next w:val="a2"/>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1">
    <w:name w:val="Колонтитул (правый)"/>
    <w:basedOn w:val="affff0"/>
    <w:next w:val="a2"/>
    <w:uiPriority w:val="99"/>
    <w:qFormat/>
    <w:rsid w:val="005B33DC"/>
    <w:pPr>
      <w:jc w:val="both"/>
    </w:pPr>
    <w:rPr>
      <w:sz w:val="16"/>
      <w:szCs w:val="16"/>
    </w:rPr>
  </w:style>
  <w:style w:type="paragraph" w:customStyle="1" w:styleId="affff2">
    <w:name w:val="Комментарий пользователя"/>
    <w:basedOn w:val="afffc"/>
    <w:next w:val="a2"/>
    <w:uiPriority w:val="99"/>
    <w:qFormat/>
    <w:rsid w:val="005B33DC"/>
    <w:pPr>
      <w:shd w:val="clear" w:color="auto" w:fill="FFDFE0"/>
      <w:spacing w:before="0"/>
      <w:jc w:val="left"/>
    </w:pPr>
  </w:style>
  <w:style w:type="paragraph" w:customStyle="1" w:styleId="affff3">
    <w:name w:val="Куда обратиться?"/>
    <w:basedOn w:val="affc"/>
    <w:next w:val="a2"/>
    <w:uiPriority w:val="99"/>
    <w:qFormat/>
    <w:rsid w:val="005B33DC"/>
    <w:pPr>
      <w:shd w:val="clear" w:color="auto" w:fill="auto"/>
      <w:spacing w:before="0" w:after="0"/>
      <w:ind w:left="0" w:right="0" w:firstLine="0"/>
    </w:pPr>
  </w:style>
  <w:style w:type="paragraph" w:customStyle="1" w:styleId="affff4">
    <w:name w:val="Моноширинный"/>
    <w:next w:val="a2"/>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5">
    <w:name w:val="Необходимые документы"/>
    <w:basedOn w:val="affc"/>
    <w:next w:val="a2"/>
    <w:uiPriority w:val="99"/>
    <w:qFormat/>
    <w:rsid w:val="005B33DC"/>
    <w:pPr>
      <w:shd w:val="clear" w:color="auto" w:fill="auto"/>
      <w:spacing w:before="0" w:after="0"/>
      <w:ind w:left="0" w:right="0" w:firstLine="118"/>
    </w:pPr>
  </w:style>
  <w:style w:type="paragraph" w:customStyle="1" w:styleId="affff6">
    <w:name w:val="Объект"/>
    <w:next w:val="a2"/>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7">
    <w:name w:val="Оглавление"/>
    <w:basedOn w:val="afc"/>
    <w:next w:val="a2"/>
    <w:uiPriority w:val="99"/>
    <w:qFormat/>
    <w:rsid w:val="005B33DC"/>
    <w:pPr>
      <w:ind w:left="140"/>
    </w:pPr>
    <w:rPr>
      <w:rFonts w:ascii="Arial" w:hAnsi="Arial" w:cs="Arial"/>
      <w:sz w:val="24"/>
      <w:szCs w:val="24"/>
    </w:rPr>
  </w:style>
  <w:style w:type="paragraph" w:customStyle="1" w:styleId="affff8">
    <w:name w:val="Переменная часть"/>
    <w:basedOn w:val="afff"/>
    <w:next w:val="a2"/>
    <w:qFormat/>
    <w:rsid w:val="005B33DC"/>
    <w:rPr>
      <w:rFonts w:ascii="Arial" w:hAnsi="Arial" w:cs="Arial"/>
      <w:sz w:val="20"/>
      <w:szCs w:val="20"/>
    </w:rPr>
  </w:style>
  <w:style w:type="paragraph" w:customStyle="1" w:styleId="affff9">
    <w:name w:val="Подвал для информации об изменениях"/>
    <w:basedOn w:val="10"/>
    <w:next w:val="a2"/>
    <w:qFormat/>
    <w:rsid w:val="005B33DC"/>
    <w:pPr>
      <w:spacing w:before="0" w:after="0"/>
      <w:jc w:val="both"/>
      <w:outlineLvl w:val="9"/>
    </w:pPr>
    <w:rPr>
      <w:rFonts w:cs="Times New Roman"/>
      <w:bCs w:val="0"/>
      <w:color w:val="auto"/>
    </w:rPr>
  </w:style>
  <w:style w:type="paragraph" w:customStyle="1" w:styleId="affffa">
    <w:name w:val="Подзаголовок для информации об изменениях"/>
    <w:basedOn w:val="afff9"/>
    <w:next w:val="a2"/>
    <w:qFormat/>
    <w:rsid w:val="005B33DC"/>
    <w:rPr>
      <w:b/>
      <w:bCs/>
      <w:sz w:val="24"/>
      <w:szCs w:val="24"/>
    </w:rPr>
  </w:style>
  <w:style w:type="paragraph" w:customStyle="1" w:styleId="affffb">
    <w:name w:val="Подчёркнуный текст"/>
    <w:next w:val="a2"/>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c">
    <w:name w:val="Постоянная часть"/>
    <w:basedOn w:val="afff"/>
    <w:next w:val="a2"/>
    <w:qFormat/>
    <w:rsid w:val="005B33DC"/>
    <w:rPr>
      <w:rFonts w:ascii="Arial" w:hAnsi="Arial" w:cs="Arial"/>
      <w:sz w:val="22"/>
      <w:szCs w:val="22"/>
    </w:rPr>
  </w:style>
  <w:style w:type="paragraph" w:customStyle="1" w:styleId="affffd">
    <w:name w:val="Пример."/>
    <w:basedOn w:val="affc"/>
    <w:next w:val="a2"/>
    <w:uiPriority w:val="99"/>
    <w:qFormat/>
    <w:rsid w:val="005B33DC"/>
    <w:pPr>
      <w:shd w:val="clear" w:color="auto" w:fill="auto"/>
      <w:spacing w:before="0" w:after="0"/>
      <w:ind w:left="0" w:right="0" w:firstLine="0"/>
    </w:pPr>
  </w:style>
  <w:style w:type="paragraph" w:customStyle="1" w:styleId="affffe">
    <w:name w:val="Примечание."/>
    <w:basedOn w:val="affc"/>
    <w:next w:val="a2"/>
    <w:uiPriority w:val="99"/>
    <w:qFormat/>
    <w:rsid w:val="005B33DC"/>
    <w:pPr>
      <w:shd w:val="clear" w:color="auto" w:fill="auto"/>
      <w:spacing w:before="0" w:after="0"/>
      <w:ind w:left="0" w:right="0" w:firstLine="0"/>
    </w:pPr>
  </w:style>
  <w:style w:type="paragraph" w:customStyle="1" w:styleId="afffff">
    <w:name w:val="Словарная статья"/>
    <w:next w:val="a2"/>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0">
    <w:name w:val="Ссылка на официальную публикацию"/>
    <w:next w:val="a2"/>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Текст в таблице"/>
    <w:basedOn w:val="affb"/>
    <w:next w:val="a2"/>
    <w:uiPriority w:val="99"/>
    <w:qFormat/>
    <w:rsid w:val="005B33DC"/>
    <w:pPr>
      <w:ind w:firstLine="500"/>
    </w:pPr>
  </w:style>
  <w:style w:type="paragraph" w:customStyle="1" w:styleId="afffff2">
    <w:name w:val="Текст ЭР (см. также)"/>
    <w:next w:val="a2"/>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3">
    <w:name w:val="Технический комментарий"/>
    <w:next w:val="a2"/>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4">
    <w:name w:val="Формула"/>
    <w:next w:val="a2"/>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5">
    <w:name w:val="Центрированный (таблица)"/>
    <w:basedOn w:val="affb"/>
    <w:next w:val="a2"/>
    <w:uiPriority w:val="99"/>
    <w:qFormat/>
    <w:rsid w:val="005B33DC"/>
    <w:pPr>
      <w:jc w:val="center"/>
    </w:pPr>
  </w:style>
  <w:style w:type="paragraph" w:customStyle="1" w:styleId="-">
    <w:name w:val="ЭР-содержание (правое окно)"/>
    <w:next w:val="a2"/>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6">
    <w:name w:val="Интерфейс"/>
    <w:next w:val="a2"/>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7">
    <w:name w:val="Нормальный (справка)"/>
    <w:next w:val="a2"/>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8">
    <w:name w:val="Информация о версии"/>
    <w:next w:val="a2"/>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9">
    <w:name w:val="Нормальный (лев. подпись)"/>
    <w:next w:val="a2"/>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a">
    <w:name w:val="Нормальный (прав. подпись)"/>
    <w:next w:val="a2"/>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2"/>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b">
    <w:name w:val="Нормальный (аннотация)"/>
    <w:next w:val="a2"/>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c">
    <w:name w:val="Подчёркнутый текст"/>
    <w:next w:val="a2"/>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9">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d">
    <w:name w:val="Содержимое врезки"/>
    <w:basedOn w:val="af5"/>
    <w:qFormat/>
    <w:rsid w:val="005B33DC"/>
    <w:pPr>
      <w:tabs>
        <w:tab w:val="clear" w:pos="900"/>
      </w:tabs>
    </w:pPr>
    <w:rPr>
      <w:lang w:eastAsia="ar-SA"/>
    </w:rPr>
  </w:style>
  <w:style w:type="paragraph" w:customStyle="1" w:styleId="afffffe">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qFormat/>
    <w:rsid w:val="005B33DC"/>
    <w:pPr>
      <w:numPr>
        <w:ilvl w:val="1"/>
        <w:numId w:val="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0">
    <w:name w:val="титул 3"/>
    <w:basedOn w:val="20"/>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6"/>
    <w:link w:val="111"/>
    <w:qFormat/>
    <w:rsid w:val="005B33DC"/>
    <w:pPr>
      <w:widowControl w:val="0"/>
      <w:numPr>
        <w:ilvl w:val="1"/>
        <w:numId w:val="4"/>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f0">
    <w:name w:val="Intense Emphasis"/>
    <w:uiPriority w:val="21"/>
    <w:qFormat/>
    <w:rsid w:val="005B33DC"/>
    <w:rPr>
      <w:b/>
      <w:bCs/>
      <w:i/>
      <w:iCs/>
      <w:color w:val="4F81BD"/>
    </w:rPr>
  </w:style>
  <w:style w:type="character" w:customStyle="1" w:styleId="313">
    <w:name w:val="Основной текст с отступом 3 Знак1"/>
    <w:basedOn w:val="a3"/>
    <w:semiHidden/>
    <w:rsid w:val="005B33DC"/>
    <w:rPr>
      <w:sz w:val="16"/>
      <w:szCs w:val="16"/>
    </w:rPr>
  </w:style>
  <w:style w:type="character" w:customStyle="1" w:styleId="314">
    <w:name w:val="Основной текст 3 Знак1"/>
    <w:basedOn w:val="a3"/>
    <w:semiHidden/>
    <w:rsid w:val="005B33DC"/>
    <w:rPr>
      <w:sz w:val="16"/>
      <w:szCs w:val="16"/>
    </w:rPr>
  </w:style>
  <w:style w:type="character" w:customStyle="1" w:styleId="c0c13c4">
    <w:name w:val="c0 c13 c4"/>
    <w:rsid w:val="005B33DC"/>
  </w:style>
  <w:style w:type="character" w:customStyle="1" w:styleId="1f0">
    <w:name w:val="Красная строка Знак1"/>
    <w:basedOn w:val="af6"/>
    <w:semiHidden/>
    <w:rsid w:val="005B33DC"/>
    <w:rPr>
      <w:rFonts w:ascii="Times New Roman" w:eastAsia="Times New Roman" w:hAnsi="Times New Roman" w:cs="Times New Roman"/>
      <w:sz w:val="24"/>
      <w:szCs w:val="24"/>
      <w:lang w:eastAsia="ru-RU"/>
    </w:rPr>
  </w:style>
  <w:style w:type="character" w:customStyle="1" w:styleId="1f1">
    <w:name w:val="Название Знак1"/>
    <w:basedOn w:val="a3"/>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1">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2">
    <w:name w:val="Основной текст Знак1"/>
    <w:uiPriority w:val="99"/>
    <w:locked/>
    <w:rsid w:val="005B33DC"/>
    <w:rPr>
      <w:rFonts w:ascii="Baltica Chv" w:hAnsi="Baltica Chv" w:hint="default"/>
      <w:sz w:val="18"/>
    </w:rPr>
  </w:style>
  <w:style w:type="character" w:customStyle="1" w:styleId="1f3">
    <w:name w:val="Текст примечания Знак1"/>
    <w:basedOn w:val="a3"/>
    <w:semiHidden/>
    <w:rsid w:val="005B33DC"/>
    <w:rPr>
      <w:sz w:val="20"/>
      <w:szCs w:val="20"/>
    </w:rPr>
  </w:style>
  <w:style w:type="character" w:customStyle="1" w:styleId="1f4">
    <w:name w:val="Текст концевой сноски Знак1"/>
    <w:basedOn w:val="a3"/>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2">
    <w:name w:val="Активная гипертекстовая ссылка"/>
    <w:rsid w:val="005B33DC"/>
    <w:rPr>
      <w:b/>
      <w:bCs w:val="0"/>
      <w:color w:val="auto"/>
      <w:sz w:val="26"/>
      <w:u w:val="single"/>
    </w:rPr>
  </w:style>
  <w:style w:type="character" w:customStyle="1" w:styleId="affffff3">
    <w:name w:val="Выделение для Базового Поиска"/>
    <w:rsid w:val="005B33DC"/>
    <w:rPr>
      <w:b/>
      <w:bCs w:val="0"/>
      <w:color w:val="0058A9"/>
      <w:sz w:val="26"/>
    </w:rPr>
  </w:style>
  <w:style w:type="character" w:customStyle="1" w:styleId="affffff4">
    <w:name w:val="Выделение для Базового Поиска (курсив)"/>
    <w:rsid w:val="005B33DC"/>
    <w:rPr>
      <w:b/>
      <w:bCs w:val="0"/>
      <w:i/>
      <w:iCs w:val="0"/>
      <w:color w:val="0058A9"/>
      <w:sz w:val="26"/>
    </w:rPr>
  </w:style>
  <w:style w:type="character" w:customStyle="1" w:styleId="affffff5">
    <w:name w:val="Заголовок своего сообщения"/>
    <w:rsid w:val="005B33DC"/>
    <w:rPr>
      <w:b/>
      <w:bCs w:val="0"/>
      <w:color w:val="26282F"/>
      <w:sz w:val="26"/>
    </w:rPr>
  </w:style>
  <w:style w:type="character" w:customStyle="1" w:styleId="affffff6">
    <w:name w:val="Заголовок чужого сообщения"/>
    <w:rsid w:val="005B33DC"/>
    <w:rPr>
      <w:b/>
      <w:bCs w:val="0"/>
      <w:color w:val="FF0000"/>
      <w:sz w:val="26"/>
    </w:rPr>
  </w:style>
  <w:style w:type="character" w:customStyle="1" w:styleId="affffff7">
    <w:name w:val="Найденные слова"/>
    <w:uiPriority w:val="99"/>
    <w:rsid w:val="005B33DC"/>
    <w:rPr>
      <w:b/>
      <w:bCs w:val="0"/>
      <w:color w:val="26282F"/>
      <w:sz w:val="26"/>
    </w:rPr>
  </w:style>
  <w:style w:type="character" w:customStyle="1" w:styleId="affffff8">
    <w:name w:val="Не вступил в силу"/>
    <w:uiPriority w:val="99"/>
    <w:rsid w:val="005B33DC"/>
    <w:rPr>
      <w:b/>
      <w:bCs w:val="0"/>
      <w:color w:val="000000"/>
      <w:sz w:val="26"/>
    </w:rPr>
  </w:style>
  <w:style w:type="character" w:customStyle="1" w:styleId="affffff9">
    <w:name w:val="Опечатки"/>
    <w:rsid w:val="005B33DC"/>
    <w:rPr>
      <w:color w:val="FF0000"/>
      <w:sz w:val="26"/>
    </w:rPr>
  </w:style>
  <w:style w:type="character" w:customStyle="1" w:styleId="affffffa">
    <w:name w:val="Продолжение ссылки"/>
    <w:uiPriority w:val="99"/>
    <w:rsid w:val="005B33DC"/>
    <w:rPr>
      <w:b/>
      <w:bCs w:val="0"/>
      <w:color w:val="auto"/>
      <w:sz w:val="26"/>
    </w:rPr>
  </w:style>
  <w:style w:type="character" w:customStyle="1" w:styleId="affffffb">
    <w:name w:val="Сравнение редакций"/>
    <w:rsid w:val="005B33DC"/>
    <w:rPr>
      <w:b/>
      <w:bCs w:val="0"/>
      <w:color w:val="26282F"/>
      <w:sz w:val="26"/>
    </w:rPr>
  </w:style>
  <w:style w:type="character" w:customStyle="1" w:styleId="affffffc">
    <w:name w:val="Сравнение редакций. Добавленный фрагмент"/>
    <w:rsid w:val="005B33DC"/>
    <w:rPr>
      <w:color w:val="000000"/>
    </w:rPr>
  </w:style>
  <w:style w:type="character" w:customStyle="1" w:styleId="affffffd">
    <w:name w:val="Сравнение редакций. Удаленный фрагмент"/>
    <w:rsid w:val="005B33DC"/>
    <w:rPr>
      <w:color w:val="000000"/>
    </w:rPr>
  </w:style>
  <w:style w:type="character" w:customStyle="1" w:styleId="affffffe">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f">
    <w:name w:val="Ссылка на утративший силу документ"/>
    <w:uiPriority w:val="99"/>
    <w:rsid w:val="005B33DC"/>
    <w:rPr>
      <w:color w:val="749232"/>
      <w:u w:val="single"/>
    </w:rPr>
  </w:style>
  <w:style w:type="character" w:customStyle="1" w:styleId="afffffff0">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5">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8">
    <w:name w:val="Знак Знак3"/>
    <w:rsid w:val="005B33DC"/>
    <w:rPr>
      <w:sz w:val="26"/>
    </w:rPr>
  </w:style>
  <w:style w:type="character" w:customStyle="1" w:styleId="2a">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6">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2">
    <w:name w:val="Знак Знак9"/>
    <w:rsid w:val="005B33DC"/>
    <w:rPr>
      <w:sz w:val="26"/>
    </w:rPr>
  </w:style>
  <w:style w:type="character" w:customStyle="1" w:styleId="82">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7">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4"/>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2"/>
    <w:semiHidden/>
    <w:unhideWhenUsed/>
    <w:rsid w:val="005B33DC"/>
    <w:pPr>
      <w:numPr>
        <w:numId w:val="2"/>
      </w:numPr>
      <w:spacing w:after="0" w:line="240" w:lineRule="auto"/>
      <w:contextualSpacing/>
    </w:pPr>
    <w:rPr>
      <w:rFonts w:ascii="Times New Roman" w:eastAsia="Times New Roman" w:hAnsi="Times New Roman" w:cs="Times New Roman"/>
      <w:sz w:val="20"/>
      <w:szCs w:val="20"/>
      <w:lang w:eastAsia="ru-RU"/>
    </w:rPr>
  </w:style>
  <w:style w:type="paragraph" w:customStyle="1" w:styleId="1f8">
    <w:name w:val="Текст1"/>
    <w:basedOn w:val="a2"/>
    <w:rsid w:val="00247239"/>
    <w:pPr>
      <w:spacing w:after="0" w:line="240" w:lineRule="auto"/>
    </w:pPr>
    <w:rPr>
      <w:rFonts w:ascii="Consolas" w:eastAsia="Calibri" w:hAnsi="Consolas" w:cs="Consolas"/>
      <w:kern w:val="1"/>
      <w:sz w:val="21"/>
      <w:szCs w:val="21"/>
      <w:lang w:eastAsia="ar-SA"/>
    </w:rPr>
  </w:style>
  <w:style w:type="character" w:customStyle="1" w:styleId="afffffff1">
    <w:name w:val="Цветовое выделение для Текст"/>
    <w:uiPriority w:val="99"/>
    <w:rsid w:val="004F72A4"/>
    <w:rPr>
      <w:rFonts w:ascii="Times New Roman Cyr" w:hAnsi="Times New Roman Cyr"/>
    </w:rPr>
  </w:style>
  <w:style w:type="character" w:customStyle="1" w:styleId="oqoid">
    <w:name w:val="_oqoid"/>
    <w:basedOn w:val="a3"/>
    <w:rsid w:val="004F72A4"/>
  </w:style>
  <w:style w:type="paragraph" w:customStyle="1" w:styleId="2b">
    <w:name w:val="Без интервала2"/>
    <w:qFormat/>
    <w:rsid w:val="00185981"/>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39">
    <w:name w:val="Абзац списка3"/>
    <w:qFormat/>
    <w:rsid w:val="00185981"/>
    <w:pPr>
      <w:spacing w:after="0" w:line="240" w:lineRule="auto"/>
      <w:ind w:left="720"/>
      <w:contextualSpacing/>
      <w:jc w:val="both"/>
    </w:pPr>
    <w:rPr>
      <w:rFonts w:ascii="TimesET" w:eastAsia="Times New Roman" w:hAnsi="TimesET" w:cs="Times New Roman"/>
      <w:sz w:val="24"/>
      <w:szCs w:val="24"/>
    </w:rPr>
  </w:style>
  <w:style w:type="paragraph" w:customStyle="1" w:styleId="s22">
    <w:name w:val="s_22"/>
    <w:qFormat/>
    <w:rsid w:val="00185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1">
    <w:name w:val="Заголовок 8 Знак"/>
    <w:basedOn w:val="a3"/>
    <w:link w:val="80"/>
    <w:uiPriority w:val="9"/>
    <w:rsid w:val="00220B94"/>
    <w:rPr>
      <w:rFonts w:ascii="Calibri" w:eastAsia="Times New Roman" w:hAnsi="Calibri" w:cs="Times New Roman"/>
      <w:i/>
      <w:iCs/>
      <w:sz w:val="24"/>
      <w:szCs w:val="24"/>
      <w:lang w:val="x-none" w:eastAsia="x-none"/>
    </w:rPr>
  </w:style>
  <w:style w:type="character" w:customStyle="1" w:styleId="91">
    <w:name w:val="Заголовок 9 Знак"/>
    <w:basedOn w:val="a3"/>
    <w:link w:val="90"/>
    <w:uiPriority w:val="99"/>
    <w:rsid w:val="00220B94"/>
    <w:rPr>
      <w:rFonts w:ascii="Cambria" w:eastAsia="Times New Roman" w:hAnsi="Cambria" w:cs="Times New Roman"/>
      <w:lang w:val="x-none" w:eastAsia="x-none"/>
    </w:rPr>
  </w:style>
  <w:style w:type="character" w:customStyle="1" w:styleId="WW8Num1z0">
    <w:name w:val="WW8Num1z0"/>
    <w:rsid w:val="00220B94"/>
  </w:style>
  <w:style w:type="character" w:customStyle="1" w:styleId="WW8Num1z1">
    <w:name w:val="WW8Num1z1"/>
    <w:rsid w:val="00220B94"/>
  </w:style>
  <w:style w:type="character" w:customStyle="1" w:styleId="WW8Num1z2">
    <w:name w:val="WW8Num1z2"/>
    <w:rsid w:val="00220B94"/>
  </w:style>
  <w:style w:type="character" w:customStyle="1" w:styleId="WW8Num1z3">
    <w:name w:val="WW8Num1z3"/>
    <w:rsid w:val="00220B94"/>
  </w:style>
  <w:style w:type="character" w:customStyle="1" w:styleId="WW8Num1z4">
    <w:name w:val="WW8Num1z4"/>
    <w:rsid w:val="00220B94"/>
  </w:style>
  <w:style w:type="character" w:customStyle="1" w:styleId="WW8Num1z5">
    <w:name w:val="WW8Num1z5"/>
    <w:rsid w:val="00220B94"/>
  </w:style>
  <w:style w:type="character" w:customStyle="1" w:styleId="WW8Num1z6">
    <w:name w:val="WW8Num1z6"/>
    <w:rsid w:val="00220B94"/>
  </w:style>
  <w:style w:type="character" w:customStyle="1" w:styleId="WW8Num1z7">
    <w:name w:val="WW8Num1z7"/>
    <w:rsid w:val="00220B94"/>
  </w:style>
  <w:style w:type="character" w:customStyle="1" w:styleId="WW8Num1z8">
    <w:name w:val="WW8Num1z8"/>
    <w:rsid w:val="00220B94"/>
  </w:style>
  <w:style w:type="character" w:customStyle="1" w:styleId="WW8Num3z0">
    <w:name w:val="WW8Num3z0"/>
    <w:rsid w:val="00220B94"/>
    <w:rPr>
      <w:rFonts w:hint="default"/>
    </w:rPr>
  </w:style>
  <w:style w:type="character" w:customStyle="1" w:styleId="WW8Num3z1">
    <w:name w:val="WW8Num3z1"/>
    <w:rsid w:val="00220B94"/>
  </w:style>
  <w:style w:type="character" w:customStyle="1" w:styleId="WW8Num3z2">
    <w:name w:val="WW8Num3z2"/>
    <w:rsid w:val="00220B94"/>
  </w:style>
  <w:style w:type="character" w:customStyle="1" w:styleId="WW8Num3z3">
    <w:name w:val="WW8Num3z3"/>
    <w:rsid w:val="00220B94"/>
  </w:style>
  <w:style w:type="character" w:customStyle="1" w:styleId="WW8Num3z4">
    <w:name w:val="WW8Num3z4"/>
    <w:rsid w:val="00220B94"/>
  </w:style>
  <w:style w:type="character" w:customStyle="1" w:styleId="WW8Num3z5">
    <w:name w:val="WW8Num3z5"/>
    <w:rsid w:val="00220B94"/>
  </w:style>
  <w:style w:type="character" w:customStyle="1" w:styleId="WW8Num3z6">
    <w:name w:val="WW8Num3z6"/>
    <w:rsid w:val="00220B94"/>
  </w:style>
  <w:style w:type="character" w:customStyle="1" w:styleId="WW8Num3z7">
    <w:name w:val="WW8Num3z7"/>
    <w:rsid w:val="00220B94"/>
  </w:style>
  <w:style w:type="character" w:customStyle="1" w:styleId="WW8Num3z8">
    <w:name w:val="WW8Num3z8"/>
    <w:rsid w:val="00220B94"/>
  </w:style>
  <w:style w:type="character" w:styleId="afffffff2">
    <w:name w:val="page number"/>
    <w:basedOn w:val="1f5"/>
    <w:rsid w:val="00220B94"/>
  </w:style>
  <w:style w:type="character" w:customStyle="1" w:styleId="Bodytext">
    <w:name w:val="Body text_"/>
    <w:uiPriority w:val="99"/>
    <w:rsid w:val="00220B94"/>
    <w:rPr>
      <w:sz w:val="18"/>
      <w:szCs w:val="18"/>
      <w:shd w:val="clear" w:color="auto" w:fill="FFFFFF"/>
    </w:rPr>
  </w:style>
  <w:style w:type="character" w:customStyle="1" w:styleId="FontStyle14">
    <w:name w:val="Font Style14"/>
    <w:rsid w:val="00220B94"/>
    <w:rPr>
      <w:rFonts w:ascii="Times New Roman" w:hAnsi="Times New Roman" w:cs="Times New Roman" w:hint="default"/>
      <w:b/>
      <w:bCs/>
      <w:spacing w:val="20"/>
      <w:sz w:val="20"/>
      <w:szCs w:val="20"/>
    </w:rPr>
  </w:style>
  <w:style w:type="paragraph" w:styleId="afffffff3">
    <w:name w:val="List"/>
    <w:basedOn w:val="af5"/>
    <w:rsid w:val="00220B94"/>
    <w:pPr>
      <w:tabs>
        <w:tab w:val="clear" w:pos="900"/>
      </w:tabs>
      <w:suppressAutoHyphens/>
      <w:jc w:val="center"/>
    </w:pPr>
    <w:rPr>
      <w:rFonts w:ascii="Baltica Chv" w:hAnsi="Baltica Chv" w:cs="Mangal"/>
      <w:sz w:val="18"/>
      <w:szCs w:val="20"/>
      <w:lang w:val="x-none" w:eastAsia="ar-SA"/>
    </w:rPr>
  </w:style>
  <w:style w:type="paragraph" w:customStyle="1" w:styleId="220">
    <w:name w:val="Основной текст с отступом 22"/>
    <w:basedOn w:val="a2"/>
    <w:rsid w:val="00220B94"/>
    <w:pPr>
      <w:suppressAutoHyphens/>
      <w:spacing w:after="0" w:line="240" w:lineRule="auto"/>
      <w:ind w:left="6237"/>
      <w:jc w:val="both"/>
    </w:pPr>
    <w:rPr>
      <w:rFonts w:ascii="Times New Roman" w:eastAsia="Times New Roman" w:hAnsi="Times New Roman" w:cs="Times New Roman"/>
      <w:sz w:val="24"/>
      <w:szCs w:val="20"/>
      <w:lang w:eastAsia="ar-SA"/>
    </w:rPr>
  </w:style>
  <w:style w:type="paragraph" w:customStyle="1" w:styleId="221">
    <w:name w:val="Основной текст 22"/>
    <w:basedOn w:val="a2"/>
    <w:uiPriority w:val="99"/>
    <w:qFormat/>
    <w:rsid w:val="00220B94"/>
    <w:p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42">
    <w:name w:val="Абзац списка4"/>
    <w:basedOn w:val="a2"/>
    <w:uiPriority w:val="99"/>
    <w:qFormat/>
    <w:rsid w:val="00220B94"/>
    <w:pPr>
      <w:suppressAutoHyphens/>
      <w:spacing w:line="100" w:lineRule="atLeast"/>
      <w:ind w:left="720"/>
    </w:pPr>
    <w:rPr>
      <w:rFonts w:ascii="Times New Roman" w:eastAsia="Times New Roman" w:hAnsi="Times New Roman" w:cs="Times New Roman"/>
      <w:kern w:val="1"/>
      <w:sz w:val="24"/>
      <w:szCs w:val="24"/>
      <w:lang w:eastAsia="ar-SA"/>
    </w:rPr>
  </w:style>
  <w:style w:type="paragraph" w:customStyle="1" w:styleId="Bodytext1">
    <w:name w:val="Body text1"/>
    <w:basedOn w:val="a2"/>
    <w:uiPriority w:val="99"/>
    <w:qFormat/>
    <w:rsid w:val="00220B94"/>
    <w:pPr>
      <w:widowControl w:val="0"/>
      <w:shd w:val="clear" w:color="auto" w:fill="FFFFFF"/>
      <w:suppressAutoHyphens/>
      <w:spacing w:before="120" w:after="120" w:line="210" w:lineRule="exact"/>
    </w:pPr>
    <w:rPr>
      <w:rFonts w:ascii="Times New Roman" w:eastAsia="Times New Roman" w:hAnsi="Times New Roman" w:cs="Times New Roman"/>
      <w:sz w:val="18"/>
      <w:szCs w:val="18"/>
      <w:lang w:eastAsia="ar-SA"/>
    </w:rPr>
  </w:style>
  <w:style w:type="paragraph" w:customStyle="1" w:styleId="3a">
    <w:name w:val="Без интервала3"/>
    <w:uiPriority w:val="99"/>
    <w:qFormat/>
    <w:rsid w:val="00220B94"/>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ConsPlusTitlePage">
    <w:name w:val="ConsPlusTitlePage"/>
    <w:uiPriority w:val="99"/>
    <w:qFormat/>
    <w:rsid w:val="00220B94"/>
    <w:pPr>
      <w:widowControl w:val="0"/>
      <w:suppressAutoHyphens/>
      <w:autoSpaceDE w:val="0"/>
      <w:spacing w:after="0" w:line="240" w:lineRule="auto"/>
    </w:pPr>
    <w:rPr>
      <w:rFonts w:ascii="Tahoma" w:eastAsia="Times New Roman" w:hAnsi="Tahoma" w:cs="Tahoma"/>
      <w:sz w:val="20"/>
      <w:szCs w:val="20"/>
      <w:lang w:eastAsia="ar-SA"/>
    </w:rPr>
  </w:style>
  <w:style w:type="character" w:customStyle="1" w:styleId="1f9">
    <w:name w:val="Текст Знак1"/>
    <w:semiHidden/>
    <w:rsid w:val="00220B94"/>
    <w:rPr>
      <w:rFonts w:ascii="Courier New" w:hAnsi="Courier New" w:cs="Courier New"/>
      <w:lang w:eastAsia="ar-SA"/>
    </w:rPr>
  </w:style>
  <w:style w:type="character" w:customStyle="1" w:styleId="213">
    <w:name w:val="Основной текст 2 Знак1"/>
    <w:rsid w:val="00220B94"/>
    <w:rPr>
      <w:lang w:eastAsia="ar-SA"/>
    </w:rPr>
  </w:style>
  <w:style w:type="character" w:customStyle="1" w:styleId="2c">
    <w:name w:val="Основной текст Знак2"/>
    <w:rsid w:val="00220B94"/>
    <w:rPr>
      <w:rFonts w:ascii="Baltica Chv" w:hAnsi="Baltica Chv" w:cs="Baltica Chv"/>
      <w:sz w:val="18"/>
      <w:lang w:eastAsia="ar-SA"/>
    </w:rPr>
  </w:style>
  <w:style w:type="paragraph" w:customStyle="1" w:styleId="43">
    <w:name w:val="Основной текст4"/>
    <w:basedOn w:val="a2"/>
    <w:rsid w:val="00220B94"/>
    <w:pPr>
      <w:widowControl w:val="0"/>
      <w:shd w:val="clear" w:color="auto" w:fill="FFFFFF"/>
      <w:spacing w:after="60" w:line="0" w:lineRule="atLeast"/>
    </w:pPr>
    <w:rPr>
      <w:rFonts w:ascii="Sylfaen" w:eastAsia="Sylfaen" w:hAnsi="Sylfaen" w:cs="Times New Roman"/>
      <w:spacing w:val="1"/>
      <w:sz w:val="21"/>
      <w:szCs w:val="21"/>
      <w:lang w:val="x-none" w:eastAsia="x-none"/>
    </w:rPr>
  </w:style>
  <w:style w:type="numbering" w:customStyle="1" w:styleId="1fa">
    <w:name w:val="Нет списка1"/>
    <w:next w:val="a5"/>
    <w:uiPriority w:val="99"/>
    <w:semiHidden/>
    <w:unhideWhenUsed/>
    <w:rsid w:val="00220B94"/>
  </w:style>
  <w:style w:type="numbering" w:customStyle="1" w:styleId="2d">
    <w:name w:val="Нет списка2"/>
    <w:next w:val="a5"/>
    <w:uiPriority w:val="99"/>
    <w:semiHidden/>
    <w:unhideWhenUsed/>
    <w:rsid w:val="00220B94"/>
  </w:style>
  <w:style w:type="numbering" w:customStyle="1" w:styleId="3b">
    <w:name w:val="Нет списка3"/>
    <w:next w:val="a5"/>
    <w:uiPriority w:val="99"/>
    <w:semiHidden/>
    <w:unhideWhenUsed/>
    <w:rsid w:val="00220B94"/>
  </w:style>
  <w:style w:type="character" w:customStyle="1" w:styleId="FontStyle11">
    <w:name w:val="Font Style11"/>
    <w:uiPriority w:val="99"/>
    <w:rsid w:val="00220B94"/>
    <w:rPr>
      <w:rFonts w:ascii="Times New Roman" w:hAnsi="Times New Roman" w:cs="Times New Roman"/>
      <w:sz w:val="28"/>
      <w:szCs w:val="28"/>
    </w:rPr>
  </w:style>
  <w:style w:type="paragraph" w:styleId="afffffff4">
    <w:name w:val="caption"/>
    <w:basedOn w:val="a2"/>
    <w:next w:val="a2"/>
    <w:uiPriority w:val="99"/>
    <w:unhideWhenUsed/>
    <w:qFormat/>
    <w:rsid w:val="00220B94"/>
    <w:pPr>
      <w:spacing w:after="0" w:line="240" w:lineRule="auto"/>
    </w:pPr>
    <w:rPr>
      <w:rFonts w:ascii="Times New Roman" w:eastAsia="Times New Roman" w:hAnsi="Times New Roman" w:cs="Times New Roman"/>
      <w:b/>
      <w:bCs/>
      <w:sz w:val="20"/>
      <w:szCs w:val="20"/>
      <w:lang w:eastAsia="ru-RU"/>
    </w:rPr>
  </w:style>
  <w:style w:type="paragraph" w:customStyle="1" w:styleId="320">
    <w:name w:val="Основной текст 32"/>
    <w:basedOn w:val="a2"/>
    <w:rsid w:val="00220B94"/>
    <w:pPr>
      <w:widowControl w:val="0"/>
      <w:overflowPunct w:val="0"/>
      <w:autoSpaceDE w:val="0"/>
      <w:autoSpaceDN w:val="0"/>
      <w:adjustRightInd w:val="0"/>
      <w:spacing w:after="160" w:line="259" w:lineRule="auto"/>
    </w:pPr>
    <w:rPr>
      <w:rFonts w:ascii="Calibri" w:eastAsia="Calibri" w:hAnsi="Calibri" w:cs="Times New Roman"/>
      <w:szCs w:val="20"/>
      <w:lang w:eastAsia="ru-RU"/>
    </w:rPr>
  </w:style>
  <w:style w:type="paragraph" w:styleId="1fb">
    <w:name w:val="toc 1"/>
    <w:basedOn w:val="a2"/>
    <w:next w:val="a2"/>
    <w:autoRedefine/>
    <w:uiPriority w:val="39"/>
    <w:rsid w:val="00220B94"/>
    <w:pPr>
      <w:tabs>
        <w:tab w:val="right" w:leader="dot" w:pos="8931"/>
        <w:tab w:val="left" w:pos="9214"/>
      </w:tabs>
      <w:spacing w:after="120" w:line="240" w:lineRule="auto"/>
      <w:ind w:right="282" w:firstLine="567"/>
      <w:jc w:val="center"/>
    </w:pPr>
    <w:rPr>
      <w:rFonts w:ascii="Times New Roman" w:eastAsia="Times New Roman" w:hAnsi="Times New Roman" w:cs="Times New Roman"/>
      <w:b/>
      <w:bCs/>
      <w:caps/>
      <w:sz w:val="24"/>
      <w:szCs w:val="24"/>
      <w:lang w:eastAsia="ru-RU"/>
    </w:rPr>
  </w:style>
  <w:style w:type="character" w:styleId="afffffff5">
    <w:name w:val="footnote reference"/>
    <w:uiPriority w:val="99"/>
    <w:rsid w:val="00220B94"/>
    <w:rPr>
      <w:vertAlign w:val="superscript"/>
    </w:rPr>
  </w:style>
  <w:style w:type="character" w:customStyle="1" w:styleId="2e">
    <w:name w:val="Основной текст (2)_"/>
    <w:link w:val="2f"/>
    <w:rsid w:val="00220B94"/>
    <w:rPr>
      <w:b/>
      <w:bCs/>
      <w:shd w:val="clear" w:color="auto" w:fill="FFFFFF"/>
    </w:rPr>
  </w:style>
  <w:style w:type="character" w:customStyle="1" w:styleId="3pt">
    <w:name w:val="Основной текст + Интервал 3 pt"/>
    <w:rsid w:val="00220B94"/>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rPr>
  </w:style>
  <w:style w:type="paragraph" w:customStyle="1" w:styleId="2f">
    <w:name w:val="Основной текст (2)"/>
    <w:basedOn w:val="a2"/>
    <w:link w:val="2e"/>
    <w:rsid w:val="00220B94"/>
    <w:pPr>
      <w:widowControl w:val="0"/>
      <w:shd w:val="clear" w:color="auto" w:fill="FFFFFF"/>
      <w:spacing w:before="540" w:after="540" w:line="295" w:lineRule="exact"/>
      <w:jc w:val="both"/>
    </w:pPr>
    <w:rPr>
      <w:b/>
      <w:bCs/>
    </w:rPr>
  </w:style>
  <w:style w:type="paragraph" w:customStyle="1" w:styleId="consnonformat0">
    <w:name w:val="consnonformat"/>
    <w:rsid w:val="00220B94"/>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character" w:styleId="afffffff6">
    <w:name w:val="FollowedHyperlink"/>
    <w:uiPriority w:val="99"/>
    <w:unhideWhenUsed/>
    <w:rsid w:val="00220B94"/>
    <w:rPr>
      <w:color w:val="800080"/>
      <w:u w:val="single"/>
    </w:rPr>
  </w:style>
  <w:style w:type="character" w:customStyle="1" w:styleId="214">
    <w:name w:val="Основной текст с отступом 2 Знак1"/>
    <w:aliases w:val="Знак1 Знак"/>
    <w:semiHidden/>
    <w:locked/>
    <w:rsid w:val="00220B94"/>
    <w:rPr>
      <w:sz w:val="24"/>
      <w:szCs w:val="24"/>
    </w:rPr>
  </w:style>
  <w:style w:type="character" w:customStyle="1" w:styleId="afffffff7">
    <w:name w:val="Схема документа Знак"/>
    <w:link w:val="afffffff8"/>
    <w:uiPriority w:val="99"/>
    <w:locked/>
    <w:rsid w:val="00220B94"/>
    <w:rPr>
      <w:rFonts w:ascii="Tahoma" w:eastAsia="Calibri" w:hAnsi="Tahoma" w:cs="Tahoma"/>
    </w:rPr>
  </w:style>
  <w:style w:type="character" w:customStyle="1" w:styleId="1fc">
    <w:name w:val="Верхний колонтитул Знак1"/>
    <w:semiHidden/>
    <w:rsid w:val="00220B94"/>
    <w:rPr>
      <w:sz w:val="24"/>
      <w:szCs w:val="24"/>
    </w:rPr>
  </w:style>
  <w:style w:type="character" w:customStyle="1" w:styleId="1fd">
    <w:name w:val="Нижний колонтитул Знак1"/>
    <w:semiHidden/>
    <w:rsid w:val="00220B94"/>
    <w:rPr>
      <w:sz w:val="24"/>
      <w:szCs w:val="24"/>
    </w:rPr>
  </w:style>
  <w:style w:type="character" w:customStyle="1" w:styleId="1fe">
    <w:name w:val="Текст выноски Знак1"/>
    <w:semiHidden/>
    <w:rsid w:val="00220B94"/>
    <w:rPr>
      <w:rFonts w:ascii="Tahoma" w:hAnsi="Tahoma" w:cs="Tahoma"/>
      <w:sz w:val="16"/>
      <w:szCs w:val="16"/>
    </w:rPr>
  </w:style>
  <w:style w:type="character" w:customStyle="1" w:styleId="321">
    <w:name w:val="Основной текст с отступом 3 Знак2"/>
    <w:semiHidden/>
    <w:rsid w:val="00220B94"/>
    <w:rPr>
      <w:sz w:val="16"/>
      <w:szCs w:val="16"/>
    </w:rPr>
  </w:style>
  <w:style w:type="paragraph" w:styleId="afffffff8">
    <w:name w:val="Document Map"/>
    <w:basedOn w:val="a2"/>
    <w:link w:val="afffffff7"/>
    <w:uiPriority w:val="99"/>
    <w:unhideWhenUsed/>
    <w:rsid w:val="00220B94"/>
    <w:pPr>
      <w:spacing w:after="0" w:line="240" w:lineRule="auto"/>
    </w:pPr>
    <w:rPr>
      <w:rFonts w:ascii="Tahoma" w:eastAsia="Calibri" w:hAnsi="Tahoma" w:cs="Tahoma"/>
    </w:rPr>
  </w:style>
  <w:style w:type="character" w:customStyle="1" w:styleId="1ff">
    <w:name w:val="Схема документа Знак1"/>
    <w:basedOn w:val="a3"/>
    <w:rsid w:val="00220B94"/>
    <w:rPr>
      <w:rFonts w:ascii="Tahoma" w:hAnsi="Tahoma" w:cs="Tahoma"/>
      <w:sz w:val="16"/>
      <w:szCs w:val="16"/>
    </w:rPr>
  </w:style>
  <w:style w:type="paragraph" w:customStyle="1" w:styleId="1ff0">
    <w:name w:val="Название объекта1"/>
    <w:basedOn w:val="a2"/>
    <w:next w:val="a2"/>
    <w:rsid w:val="00220B94"/>
    <w:pPr>
      <w:suppressAutoHyphens/>
      <w:spacing w:after="0" w:line="240" w:lineRule="auto"/>
      <w:jc w:val="center"/>
    </w:pPr>
    <w:rPr>
      <w:rFonts w:ascii="Times New Roman" w:eastAsia="Times New Roman" w:hAnsi="Times New Roman" w:cs="Times New Roman"/>
      <w:b/>
      <w:bCs/>
      <w:sz w:val="24"/>
      <w:szCs w:val="20"/>
      <w:lang w:eastAsia="ar-SA"/>
    </w:rPr>
  </w:style>
  <w:style w:type="paragraph" w:customStyle="1" w:styleId="2f0">
    <w:name w:val="Обычный2"/>
    <w:uiPriority w:val="99"/>
    <w:rsid w:val="00220B94"/>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ff1">
    <w:name w:val="заголовок 1"/>
    <w:basedOn w:val="a2"/>
    <w:next w:val="a2"/>
    <w:uiPriority w:val="99"/>
    <w:rsid w:val="00220B94"/>
    <w:pPr>
      <w:keepNext/>
      <w:spacing w:after="0" w:line="240" w:lineRule="auto"/>
      <w:jc w:val="center"/>
    </w:pPr>
    <w:rPr>
      <w:rFonts w:ascii="TimesET" w:eastAsia="Times New Roman" w:hAnsi="TimesET" w:cs="Times New Roman"/>
      <w:sz w:val="24"/>
      <w:szCs w:val="20"/>
      <w:lang w:eastAsia="ru-RU"/>
    </w:rPr>
  </w:style>
  <w:style w:type="paragraph" w:customStyle="1" w:styleId="afffffff9">
    <w:name w:val="Знак Знак Знак Знак"/>
    <w:basedOn w:val="a2"/>
    <w:uiPriority w:val="99"/>
    <w:rsid w:val="00220B94"/>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2f1">
    <w:name w:val="Знак2"/>
    <w:basedOn w:val="a2"/>
    <w:uiPriority w:val="99"/>
    <w:rsid w:val="00220B94"/>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2f2">
    <w:name w:val="заголовок 2"/>
    <w:basedOn w:val="a2"/>
    <w:next w:val="a2"/>
    <w:uiPriority w:val="99"/>
    <w:rsid w:val="00220B94"/>
    <w:pPr>
      <w:keepNext/>
      <w:spacing w:after="0" w:line="240" w:lineRule="auto"/>
      <w:jc w:val="both"/>
    </w:pPr>
    <w:rPr>
      <w:rFonts w:ascii="TimesEC" w:eastAsia="Times New Roman" w:hAnsi="TimesEC" w:cs="Times New Roman"/>
      <w:sz w:val="24"/>
      <w:szCs w:val="20"/>
      <w:lang w:eastAsia="ru-RU"/>
    </w:rPr>
  </w:style>
  <w:style w:type="paragraph" w:customStyle="1" w:styleId="8">
    <w:name w:val="8 пт (нум. список)"/>
    <w:basedOn w:val="a2"/>
    <w:uiPriority w:val="99"/>
    <w:semiHidden/>
    <w:rsid w:val="00220B94"/>
    <w:pPr>
      <w:numPr>
        <w:ilvl w:val="2"/>
        <w:numId w:val="1"/>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2"/>
    <w:uiPriority w:val="99"/>
    <w:semiHidden/>
    <w:rsid w:val="00220B94"/>
    <w:pPr>
      <w:numPr>
        <w:ilvl w:val="1"/>
        <w:numId w:val="1"/>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2"/>
    <w:uiPriority w:val="99"/>
    <w:rsid w:val="00220B94"/>
    <w:pPr>
      <w:tabs>
        <w:tab w:val="num" w:pos="360"/>
        <w:tab w:val="num" w:pos="1588"/>
      </w:tabs>
      <w:spacing w:before="120" w:after="0" w:line="240" w:lineRule="auto"/>
      <w:ind w:left="360" w:hanging="360"/>
      <w:jc w:val="both"/>
    </w:pPr>
    <w:rPr>
      <w:rFonts w:ascii="Times New Roman" w:eastAsia="Times New Roman" w:hAnsi="Times New Roman" w:cs="Times New Roman"/>
      <w:sz w:val="24"/>
      <w:szCs w:val="24"/>
      <w:lang w:eastAsia="ru-RU"/>
    </w:rPr>
  </w:style>
  <w:style w:type="character" w:customStyle="1" w:styleId="FontStyle13">
    <w:name w:val="Font Style13"/>
    <w:rsid w:val="00220B94"/>
    <w:rPr>
      <w:rFonts w:ascii="Times New Roman" w:hAnsi="Times New Roman" w:cs="Times New Roman" w:hint="default"/>
      <w:spacing w:val="20"/>
      <w:sz w:val="20"/>
      <w:szCs w:val="20"/>
    </w:rPr>
  </w:style>
  <w:style w:type="character" w:customStyle="1" w:styleId="FontStyle12">
    <w:name w:val="Font Style12"/>
    <w:uiPriority w:val="99"/>
    <w:rsid w:val="00220B94"/>
    <w:rPr>
      <w:rFonts w:ascii="Times New Roman" w:hAnsi="Times New Roman" w:cs="Times New Roman" w:hint="default"/>
      <w:sz w:val="26"/>
      <w:szCs w:val="26"/>
    </w:rPr>
  </w:style>
  <w:style w:type="character" w:customStyle="1" w:styleId="FontStyle17">
    <w:name w:val="Font Style17"/>
    <w:uiPriority w:val="99"/>
    <w:rsid w:val="00220B94"/>
    <w:rPr>
      <w:rFonts w:ascii="Times New Roman" w:hAnsi="Times New Roman" w:cs="Times New Roman" w:hint="default"/>
      <w:b/>
      <w:bCs/>
      <w:i/>
      <w:iCs/>
      <w:sz w:val="26"/>
      <w:szCs w:val="26"/>
    </w:rPr>
  </w:style>
  <w:style w:type="paragraph" w:customStyle="1" w:styleId="afffffffa">
    <w:name w:val="Текст документа"/>
    <w:basedOn w:val="a2"/>
    <w:rsid w:val="00220B94"/>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rvps706640">
    <w:name w:val="rvps706640"/>
    <w:basedOn w:val="a2"/>
    <w:rsid w:val="00220B94"/>
    <w:pPr>
      <w:spacing w:before="100" w:beforeAutospacing="1" w:after="100" w:afterAutospacing="1" w:line="240" w:lineRule="auto"/>
    </w:pPr>
    <w:rPr>
      <w:rFonts w:ascii="Arial" w:eastAsia="Times New Roman" w:hAnsi="Arial" w:cs="Arial"/>
      <w:color w:val="000000"/>
      <w:sz w:val="18"/>
      <w:szCs w:val="18"/>
      <w:lang w:eastAsia="ru-RU"/>
    </w:rPr>
  </w:style>
  <w:style w:type="character" w:styleId="afffffffb">
    <w:name w:val="Emphasis"/>
    <w:qFormat/>
    <w:rsid w:val="00220B94"/>
    <w:rPr>
      <w:i/>
      <w:iCs/>
    </w:rPr>
  </w:style>
  <w:style w:type="paragraph" w:styleId="afffffffc">
    <w:name w:val="Block Text"/>
    <w:basedOn w:val="a2"/>
    <w:semiHidden/>
    <w:unhideWhenUsed/>
    <w:rsid w:val="00220B94"/>
    <w:pPr>
      <w:spacing w:after="0" w:line="240" w:lineRule="auto"/>
      <w:ind w:left="1134" w:right="1134"/>
      <w:jc w:val="center"/>
    </w:pPr>
    <w:rPr>
      <w:rFonts w:ascii="Times New Roman" w:eastAsia="Times New Roman" w:hAnsi="Times New Roman" w:cs="Times New Roman"/>
      <w:sz w:val="26"/>
      <w:szCs w:val="20"/>
      <w:lang w:eastAsia="ru-RU"/>
    </w:rPr>
  </w:style>
  <w:style w:type="character" w:customStyle="1" w:styleId="afffffffd">
    <w:name w:val="Символы концевой сноски"/>
    <w:rsid w:val="00220B94"/>
    <w:rPr>
      <w:rFonts w:ascii="Times New Roman" w:hAnsi="Times New Roman" w:cs="Times New Roman" w:hint="default"/>
      <w:vertAlign w:val="superscript"/>
    </w:rPr>
  </w:style>
  <w:style w:type="paragraph" w:customStyle="1" w:styleId="1">
    <w:name w:val="Большой список уровень 1"/>
    <w:basedOn w:val="a2"/>
    <w:next w:val="a2"/>
    <w:uiPriority w:val="99"/>
    <w:rsid w:val="00220B94"/>
    <w:pPr>
      <w:keepNext/>
      <w:numPr>
        <w:numId w:val="6"/>
      </w:numPr>
      <w:spacing w:before="360" w:after="0" w:line="240" w:lineRule="auto"/>
      <w:ind w:right="709"/>
      <w:jc w:val="center"/>
    </w:pPr>
    <w:rPr>
      <w:rFonts w:ascii="Times New Roman" w:eastAsia="Times New Roman" w:hAnsi="Times New Roman" w:cs="Times New Roman"/>
      <w:b/>
      <w:bCs/>
      <w:caps/>
      <w:sz w:val="26"/>
      <w:szCs w:val="28"/>
      <w:lang w:eastAsia="ru-RU"/>
    </w:rPr>
  </w:style>
  <w:style w:type="paragraph" w:customStyle="1" w:styleId="2">
    <w:name w:val="Большой список уровень 2"/>
    <w:basedOn w:val="a2"/>
    <w:uiPriority w:val="99"/>
    <w:rsid w:val="00220B94"/>
    <w:pPr>
      <w:numPr>
        <w:ilvl w:val="1"/>
        <w:numId w:val="6"/>
      </w:numPr>
      <w:tabs>
        <w:tab w:val="num" w:pos="1276"/>
      </w:tabs>
      <w:spacing w:after="0" w:line="240" w:lineRule="auto"/>
      <w:ind w:left="0"/>
      <w:jc w:val="both"/>
    </w:pPr>
    <w:rPr>
      <w:rFonts w:ascii="Times New Roman" w:eastAsia="Calibri" w:hAnsi="Times New Roman" w:cs="Times New Roman"/>
      <w:sz w:val="26"/>
      <w:szCs w:val="28"/>
    </w:rPr>
  </w:style>
  <w:style w:type="paragraph" w:customStyle="1" w:styleId="3">
    <w:name w:val="Большой список уровень 3"/>
    <w:basedOn w:val="a2"/>
    <w:uiPriority w:val="99"/>
    <w:rsid w:val="00220B94"/>
    <w:pPr>
      <w:numPr>
        <w:numId w:val="5"/>
      </w:numPr>
      <w:spacing w:after="0" w:line="240" w:lineRule="auto"/>
      <w:jc w:val="both"/>
    </w:pPr>
    <w:rPr>
      <w:rFonts w:ascii="Times New Roman" w:eastAsia="Calibri" w:hAnsi="Times New Roman" w:cs="Times New Roman"/>
      <w:sz w:val="26"/>
      <w:szCs w:val="28"/>
    </w:rPr>
  </w:style>
  <w:style w:type="paragraph" w:customStyle="1" w:styleId="afffffffe">
    <w:name w:val="Название таблицы"/>
    <w:basedOn w:val="a2"/>
    <w:uiPriority w:val="99"/>
    <w:rsid w:val="00220B94"/>
    <w:pPr>
      <w:spacing w:after="0" w:line="240" w:lineRule="auto"/>
      <w:jc w:val="center"/>
    </w:pPr>
    <w:rPr>
      <w:rFonts w:ascii="Times New Roman" w:eastAsia="Times New Roman" w:hAnsi="Times New Roman" w:cs="Times New Roman"/>
      <w:bCs/>
      <w:sz w:val="26"/>
      <w:szCs w:val="20"/>
    </w:rPr>
  </w:style>
  <w:style w:type="paragraph" w:customStyle="1" w:styleId="affffffff">
    <w:name w:val="Номер строки таблицы"/>
    <w:basedOn w:val="a2"/>
    <w:autoRedefine/>
    <w:uiPriority w:val="99"/>
    <w:rsid w:val="00220B94"/>
    <w:pPr>
      <w:spacing w:after="0" w:line="240" w:lineRule="auto"/>
      <w:jc w:val="center"/>
    </w:pPr>
    <w:rPr>
      <w:rFonts w:ascii="Times New Roman" w:eastAsia="Times New Roman" w:hAnsi="Times New Roman" w:cs="Times New Roman"/>
      <w:sz w:val="20"/>
      <w:szCs w:val="20"/>
      <w:lang w:eastAsia="ru-RU"/>
    </w:rPr>
  </w:style>
  <w:style w:type="numbering" w:customStyle="1" w:styleId="a1">
    <w:name w:val="Список с маркерами"/>
    <w:rsid w:val="00220B94"/>
    <w:pPr>
      <w:numPr>
        <w:numId w:val="5"/>
      </w:numPr>
    </w:pPr>
  </w:style>
  <w:style w:type="numbering" w:customStyle="1" w:styleId="a0">
    <w:name w:val="Большой список"/>
    <w:rsid w:val="00220B94"/>
    <w:pPr>
      <w:numPr>
        <w:numId w:val="6"/>
      </w:numPr>
    </w:pPr>
  </w:style>
  <w:style w:type="paragraph" w:customStyle="1" w:styleId="Textbodyindent">
    <w:name w:val="Text body indent"/>
    <w:basedOn w:val="Standard"/>
    <w:uiPriority w:val="99"/>
    <w:qFormat/>
    <w:rsid w:val="00220B94"/>
    <w:pPr>
      <w:overflowPunct w:val="0"/>
      <w:autoSpaceDE w:val="0"/>
      <w:ind w:left="426"/>
      <w:jc w:val="both"/>
    </w:pPr>
    <w:rPr>
      <w:rFonts w:eastAsia="Lucida Sans Unicode" w:cs="Times New Roman"/>
      <w:bCs/>
      <w:szCs w:val="20"/>
      <w:lang w:eastAsia="ar-SA" w:bidi="ar-SA"/>
    </w:rPr>
  </w:style>
  <w:style w:type="character" w:customStyle="1" w:styleId="1ff2">
    <w:name w:val="Основной текст с отступом Знак1"/>
    <w:semiHidden/>
    <w:rsid w:val="00220B94"/>
  </w:style>
  <w:style w:type="paragraph" w:customStyle="1" w:styleId="FR3">
    <w:name w:val="FR3"/>
    <w:qFormat/>
    <w:rsid w:val="00684D80"/>
    <w:pPr>
      <w:widowControl w:val="0"/>
      <w:spacing w:after="0" w:line="240" w:lineRule="auto"/>
      <w:jc w:val="center"/>
    </w:pPr>
    <w:rPr>
      <w:rFonts w:ascii="Times New Roman" w:eastAsia="Times New Roman" w:hAnsi="Times New Roman" w:cs="Times New Roman"/>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2" w:uiPriority="0"/>
    <w:lsdException w:name="Body Text 3" w:uiPriority="0"/>
    <w:lsdException w:name="Body Text Indent 2" w:uiPriority="0" w:qFormat="1"/>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0">
    <w:name w:val="heading 1"/>
    <w:aliases w:val="Раздел Договора,H1,&quot;Алмаз&quot;,Document Header1,анкета1,Знак3, Знак3"/>
    <w:basedOn w:val="a2"/>
    <w:next w:val="a2"/>
    <w:link w:val="12"/>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1">
    <w:name w:val="heading 2"/>
    <w:basedOn w:val="a2"/>
    <w:next w:val="a2"/>
    <w:link w:val="22"/>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2"/>
    <w:next w:val="a2"/>
    <w:link w:val="32"/>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2"/>
    <w:next w:val="a2"/>
    <w:link w:val="40"/>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2"/>
    <w:next w:val="a2"/>
    <w:link w:val="50"/>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2"/>
    <w:next w:val="a2"/>
    <w:link w:val="60"/>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paragraph" w:styleId="80">
    <w:name w:val="heading 8"/>
    <w:basedOn w:val="a2"/>
    <w:next w:val="a2"/>
    <w:link w:val="81"/>
    <w:uiPriority w:val="9"/>
    <w:qFormat/>
    <w:rsid w:val="00220B94"/>
    <w:pPr>
      <w:spacing w:before="240" w:after="60" w:line="240" w:lineRule="auto"/>
      <w:outlineLvl w:val="7"/>
    </w:pPr>
    <w:rPr>
      <w:rFonts w:ascii="Calibri" w:eastAsia="Times New Roman" w:hAnsi="Calibri" w:cs="Times New Roman"/>
      <w:i/>
      <w:iCs/>
      <w:sz w:val="24"/>
      <w:szCs w:val="24"/>
      <w:lang w:val="x-none" w:eastAsia="x-none"/>
    </w:rPr>
  </w:style>
  <w:style w:type="paragraph" w:styleId="90">
    <w:name w:val="heading 9"/>
    <w:basedOn w:val="a2"/>
    <w:next w:val="a2"/>
    <w:link w:val="91"/>
    <w:uiPriority w:val="99"/>
    <w:qFormat/>
    <w:rsid w:val="00220B94"/>
    <w:pPr>
      <w:widowControl w:val="0"/>
      <w:autoSpaceDE w:val="0"/>
      <w:autoSpaceDN w:val="0"/>
      <w:adjustRightInd w:val="0"/>
      <w:spacing w:before="240" w:after="60" w:line="240" w:lineRule="auto"/>
      <w:outlineLvl w:val="8"/>
    </w:pPr>
    <w:rPr>
      <w:rFonts w:ascii="Cambria" w:eastAsia="Times New Roman" w:hAnsi="Cambria" w:cs="Times New Roman"/>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Раздел Договора Знак,H1 Знак,&quot;Алмаз&quot; Знак,Document Header1 Знак,анкета1 Знак,Знак3 Знак, Знак3 Знак1"/>
    <w:basedOn w:val="a3"/>
    <w:link w:val="10"/>
    <w:rsid w:val="009C3A6F"/>
    <w:rPr>
      <w:rFonts w:ascii="Arial" w:eastAsia="Times New Roman" w:hAnsi="Arial" w:cs="Arial"/>
      <w:bCs/>
      <w:color w:val="000080"/>
      <w:sz w:val="20"/>
      <w:szCs w:val="20"/>
      <w:lang w:eastAsia="ru-RU"/>
    </w:rPr>
  </w:style>
  <w:style w:type="character" w:customStyle="1" w:styleId="22">
    <w:name w:val="Заголовок 2 Знак"/>
    <w:basedOn w:val="a3"/>
    <w:link w:val="21"/>
    <w:rsid w:val="005B33DC"/>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3"/>
    <w:link w:val="31"/>
    <w:rsid w:val="005B33DC"/>
    <w:rPr>
      <w:rFonts w:ascii="Baltica Chv" w:eastAsia="Times New Roman" w:hAnsi="Baltica Chv" w:cs="Times New Roman"/>
      <w:b/>
      <w:sz w:val="20"/>
      <w:szCs w:val="20"/>
      <w:lang w:eastAsia="ru-RU"/>
    </w:rPr>
  </w:style>
  <w:style w:type="character" w:customStyle="1" w:styleId="40">
    <w:name w:val="Заголовок 4 Знак"/>
    <w:basedOn w:val="a3"/>
    <w:link w:val="4"/>
    <w:rsid w:val="005B33DC"/>
    <w:rPr>
      <w:rFonts w:ascii="Times New Roman" w:eastAsia="Times New Roman" w:hAnsi="Times New Roman" w:cs="Times New Roman"/>
      <w:sz w:val="24"/>
      <w:szCs w:val="20"/>
      <w:lang w:eastAsia="ru-RU"/>
    </w:rPr>
  </w:style>
  <w:style w:type="character" w:customStyle="1" w:styleId="50">
    <w:name w:val="Заголовок 5 Знак"/>
    <w:basedOn w:val="a3"/>
    <w:link w:val="5"/>
    <w:rsid w:val="005B33DC"/>
    <w:rPr>
      <w:rFonts w:ascii="Times New Roman" w:eastAsia="Times New Roman" w:hAnsi="Times New Roman" w:cs="Times New Roman"/>
      <w:sz w:val="24"/>
      <w:szCs w:val="20"/>
      <w:lang w:eastAsia="ru-RU"/>
    </w:rPr>
  </w:style>
  <w:style w:type="character" w:customStyle="1" w:styleId="60">
    <w:name w:val="Заголовок 6 Знак"/>
    <w:basedOn w:val="a3"/>
    <w:link w:val="6"/>
    <w:rsid w:val="005B33DC"/>
    <w:rPr>
      <w:rFonts w:ascii="Times New Roman" w:eastAsia="Times New Roman" w:hAnsi="Times New Roman" w:cs="Times New Roman"/>
      <w:sz w:val="24"/>
      <w:szCs w:val="18"/>
      <w:lang w:eastAsia="ru-RU"/>
    </w:rPr>
  </w:style>
  <w:style w:type="paragraph" w:styleId="a6">
    <w:name w:val="Balloon Text"/>
    <w:basedOn w:val="a2"/>
    <w:link w:val="a7"/>
    <w:unhideWhenUsed/>
    <w:rsid w:val="00EE4895"/>
    <w:pPr>
      <w:spacing w:after="0" w:line="240" w:lineRule="auto"/>
    </w:pPr>
    <w:rPr>
      <w:rFonts w:ascii="Tahoma" w:hAnsi="Tahoma" w:cs="Tahoma"/>
      <w:sz w:val="16"/>
      <w:szCs w:val="16"/>
    </w:rPr>
  </w:style>
  <w:style w:type="character" w:customStyle="1" w:styleId="a7">
    <w:name w:val="Текст выноски Знак"/>
    <w:basedOn w:val="a3"/>
    <w:link w:val="a6"/>
    <w:rsid w:val="00EE4895"/>
    <w:rPr>
      <w:rFonts w:ascii="Tahoma" w:hAnsi="Tahoma" w:cs="Tahoma"/>
      <w:sz w:val="16"/>
      <w:szCs w:val="16"/>
    </w:rPr>
  </w:style>
  <w:style w:type="paragraph" w:styleId="a8">
    <w:name w:val="header"/>
    <w:basedOn w:val="a2"/>
    <w:link w:val="a9"/>
    <w:unhideWhenUsed/>
    <w:rsid w:val="00C65999"/>
    <w:pPr>
      <w:tabs>
        <w:tab w:val="center" w:pos="4677"/>
        <w:tab w:val="right" w:pos="9355"/>
      </w:tabs>
      <w:spacing w:after="0" w:line="240" w:lineRule="auto"/>
    </w:pPr>
  </w:style>
  <w:style w:type="character" w:customStyle="1" w:styleId="a9">
    <w:name w:val="Верхний колонтитул Знак"/>
    <w:basedOn w:val="a3"/>
    <w:link w:val="a8"/>
    <w:rsid w:val="00C65999"/>
  </w:style>
  <w:style w:type="paragraph" w:styleId="aa">
    <w:name w:val="footer"/>
    <w:basedOn w:val="a2"/>
    <w:link w:val="ab"/>
    <w:unhideWhenUsed/>
    <w:rsid w:val="00C65999"/>
    <w:pPr>
      <w:tabs>
        <w:tab w:val="center" w:pos="4677"/>
        <w:tab w:val="right" w:pos="9355"/>
      </w:tabs>
      <w:spacing w:after="0" w:line="240" w:lineRule="auto"/>
    </w:pPr>
  </w:style>
  <w:style w:type="character" w:customStyle="1" w:styleId="ab">
    <w:name w:val="Нижний колонтитул Знак"/>
    <w:basedOn w:val="a3"/>
    <w:link w:val="aa"/>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c">
    <w:name w:val="List Paragraph"/>
    <w:basedOn w:val="Standard"/>
    <w:uiPriority w:val="34"/>
    <w:qFormat/>
    <w:rsid w:val="0081729D"/>
    <w:pPr>
      <w:widowControl/>
      <w:autoSpaceDN w:val="0"/>
      <w:spacing w:after="200"/>
      <w:ind w:left="720"/>
    </w:pPr>
    <w:rPr>
      <w:rFonts w:eastAsia="Times New Roman" w:cs="Times New Roman"/>
      <w:kern w:val="3"/>
      <w:lang w:eastAsia="ru-RU" w:bidi="ar-SA"/>
    </w:rPr>
  </w:style>
  <w:style w:type="table" w:styleId="ad">
    <w:name w:val="Table Grid"/>
    <w:basedOn w:val="a4"/>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Знак"/>
    <w:basedOn w:val="a2"/>
    <w:link w:val="af"/>
    <w:uiPriority w:val="99"/>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f">
    <w:name w:val="Обычный (веб) Знак"/>
    <w:aliases w:val="Знак Знак"/>
    <w:link w:val="ae"/>
    <w:uiPriority w:val="99"/>
    <w:locked/>
    <w:rsid w:val="005B33DC"/>
    <w:rPr>
      <w:rFonts w:ascii="Times New Roman" w:eastAsia="Times New Roman" w:hAnsi="Times New Roman" w:cs="Times New Roman"/>
      <w:sz w:val="24"/>
      <w:szCs w:val="24"/>
      <w:lang w:eastAsia="ru-RU"/>
    </w:rPr>
  </w:style>
  <w:style w:type="character" w:styleId="af0">
    <w:name w:val="Hyperlink"/>
    <w:basedOn w:val="a3"/>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1">
    <w:name w:val="Strong"/>
    <w:basedOn w:val="a3"/>
    <w:qFormat/>
    <w:rsid w:val="0086136F"/>
    <w:rPr>
      <w:rFonts w:cs="Times New Roman"/>
      <w:b/>
    </w:rPr>
  </w:style>
  <w:style w:type="paragraph" w:styleId="af2">
    <w:name w:val="No Spacing"/>
    <w:link w:val="af3"/>
    <w:uiPriority w:val="1"/>
    <w:qFormat/>
    <w:rsid w:val="0088232E"/>
    <w:pPr>
      <w:spacing w:after="0" w:line="240" w:lineRule="auto"/>
    </w:pPr>
    <w:rPr>
      <w:rFonts w:ascii="Calibri" w:eastAsia="Calibri" w:hAnsi="Calibri" w:cs="Times New Roman"/>
    </w:rPr>
  </w:style>
  <w:style w:type="character" w:customStyle="1" w:styleId="af3">
    <w:name w:val="Без интервала Знак"/>
    <w:link w:val="af2"/>
    <w:uiPriority w:val="1"/>
    <w:locked/>
    <w:rsid w:val="00A57233"/>
    <w:rPr>
      <w:rFonts w:ascii="Calibri" w:eastAsia="Calibri" w:hAnsi="Calibri" w:cs="Times New Roman"/>
    </w:rPr>
  </w:style>
  <w:style w:type="character" w:customStyle="1" w:styleId="13">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4">
    <w:name w:val="Основной текст_"/>
    <w:link w:val="61"/>
    <w:rsid w:val="0088232E"/>
    <w:rPr>
      <w:rFonts w:cs="Tunga"/>
      <w:shd w:val="clear" w:color="auto" w:fill="FFFFFF"/>
      <w:lang w:bidi="kn-IN"/>
    </w:rPr>
  </w:style>
  <w:style w:type="paragraph" w:customStyle="1" w:styleId="61">
    <w:name w:val="Основной текст6"/>
    <w:basedOn w:val="a2"/>
    <w:link w:val="af4"/>
    <w:rsid w:val="0088232E"/>
    <w:pPr>
      <w:widowControl w:val="0"/>
      <w:shd w:val="clear" w:color="auto" w:fill="FFFFFF"/>
      <w:spacing w:after="0" w:line="274" w:lineRule="exact"/>
    </w:pPr>
    <w:rPr>
      <w:rFonts w:cs="Tunga"/>
      <w:shd w:val="clear" w:color="auto" w:fill="FFFFFF"/>
      <w:lang w:bidi="kn-IN"/>
    </w:rPr>
  </w:style>
  <w:style w:type="character" w:customStyle="1" w:styleId="23">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3">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5">
    <w:name w:val="Body Text"/>
    <w:aliases w:val="Основной текст Знак Знак,bt"/>
    <w:basedOn w:val="a2"/>
    <w:link w:val="af6"/>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6">
    <w:name w:val="Основной текст Знак"/>
    <w:aliases w:val="Основной текст Знак Знак Знак,bt Знак"/>
    <w:basedOn w:val="a3"/>
    <w:link w:val="af5"/>
    <w:rsid w:val="00063054"/>
    <w:rPr>
      <w:rFonts w:ascii="Times New Roman" w:eastAsia="Times New Roman" w:hAnsi="Times New Roman" w:cs="Times New Roman"/>
      <w:sz w:val="24"/>
      <w:szCs w:val="24"/>
      <w:lang w:eastAsia="ru-RU"/>
    </w:rPr>
  </w:style>
  <w:style w:type="paragraph" w:styleId="24">
    <w:name w:val="Body Text 2"/>
    <w:basedOn w:val="a2"/>
    <w:link w:val="25"/>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3"/>
    <w:link w:val="24"/>
    <w:rsid w:val="00C33DFC"/>
    <w:rPr>
      <w:rFonts w:ascii="Times New Roman" w:eastAsia="Times New Roman" w:hAnsi="Times New Roman" w:cs="Times New Roman"/>
      <w:sz w:val="24"/>
      <w:szCs w:val="24"/>
      <w:lang w:eastAsia="ru-RU"/>
    </w:rPr>
  </w:style>
  <w:style w:type="paragraph" w:styleId="af7">
    <w:name w:val="Body Text Indent"/>
    <w:basedOn w:val="a2"/>
    <w:link w:val="af8"/>
    <w:unhideWhenUsed/>
    <w:rsid w:val="007F3358"/>
    <w:pPr>
      <w:spacing w:after="120"/>
      <w:ind w:left="283"/>
    </w:pPr>
  </w:style>
  <w:style w:type="character" w:customStyle="1" w:styleId="af8">
    <w:name w:val="Основной текст с отступом Знак"/>
    <w:basedOn w:val="a3"/>
    <w:link w:val="af7"/>
    <w:rsid w:val="007F3358"/>
  </w:style>
  <w:style w:type="paragraph" w:customStyle="1" w:styleId="210">
    <w:name w:val="Заголовок 21"/>
    <w:basedOn w:val="a2"/>
    <w:next w:val="a2"/>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2"/>
    <w:next w:val="a2"/>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2"/>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uiPriority w:val="99"/>
    <w:qFormat/>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uiPriority w:val="99"/>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4">
    <w:name w:val="Верхний колонтитул1"/>
    <w:basedOn w:val="a2"/>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2"/>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9">
    <w:name w:val="Цветовое выделение"/>
    <w:rsid w:val="007F3358"/>
    <w:rPr>
      <w:rFonts w:ascii="Times New Roman" w:eastAsia="Times New Roman" w:hAnsi="Times New Roman" w:cs="Times New Roman" w:hint="default"/>
      <w:b/>
      <w:bCs/>
      <w:color w:val="000080"/>
      <w:sz w:val="20"/>
      <w:szCs w:val="20"/>
      <w:lang w:val="ru-RU"/>
    </w:rPr>
  </w:style>
  <w:style w:type="paragraph" w:styleId="afa">
    <w:name w:val="Plain Text"/>
    <w:basedOn w:val="a2"/>
    <w:link w:val="afb"/>
    <w:unhideWhenUsed/>
    <w:rsid w:val="00E87B75"/>
    <w:pPr>
      <w:spacing w:after="0" w:line="240" w:lineRule="auto"/>
    </w:pPr>
    <w:rPr>
      <w:rFonts w:ascii="Consolas" w:eastAsia="Calibri" w:hAnsi="Consolas" w:cs="Times New Roman"/>
      <w:sz w:val="21"/>
      <w:szCs w:val="21"/>
    </w:rPr>
  </w:style>
  <w:style w:type="character" w:customStyle="1" w:styleId="afb">
    <w:name w:val="Текст Знак"/>
    <w:basedOn w:val="a3"/>
    <w:link w:val="afa"/>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c">
    <w:name w:val="Таблицы (моноширинный)"/>
    <w:basedOn w:val="a2"/>
    <w:next w:val="a2"/>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2"/>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2"/>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2"/>
    <w:qFormat/>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2"/>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6">
    <w:name w:val="Body Text Indent 2"/>
    <w:aliases w:val="Знак1"/>
    <w:basedOn w:val="a2"/>
    <w:link w:val="27"/>
    <w:unhideWhenUsed/>
    <w:qFormat/>
    <w:rsid w:val="00617D2A"/>
    <w:pPr>
      <w:spacing w:after="120" w:line="480" w:lineRule="auto"/>
      <w:ind w:left="283"/>
    </w:pPr>
  </w:style>
  <w:style w:type="character" w:customStyle="1" w:styleId="27">
    <w:name w:val="Основной текст с отступом 2 Знак"/>
    <w:aliases w:val="Знак1 Знак1"/>
    <w:basedOn w:val="a3"/>
    <w:link w:val="26"/>
    <w:rsid w:val="00617D2A"/>
  </w:style>
  <w:style w:type="paragraph" w:customStyle="1" w:styleId="Style15">
    <w:name w:val="Style15"/>
    <w:basedOn w:val="a2"/>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110">
    <w:name w:val="Заголовок 1 Знак1"/>
    <w:aliases w:val="Раздел Договора Знак1,H1 Знак1,&quot;Алмаз&quot; Знак1,Document Header1 Знак1,анкета1 Знак1,Знак3 Знак1, Знак3 Знак"/>
    <w:basedOn w:val="a3"/>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3"/>
    <w:link w:val="HTML0"/>
    <w:semiHidden/>
    <w:rsid w:val="005B33DC"/>
    <w:rPr>
      <w:rFonts w:ascii="Courier New" w:eastAsia="Times New Roman" w:hAnsi="Courier New" w:cs="Times New Roman"/>
      <w:sz w:val="20"/>
      <w:szCs w:val="20"/>
      <w:lang w:eastAsia="ru-RU"/>
    </w:rPr>
  </w:style>
  <w:style w:type="paragraph" w:styleId="HTML0">
    <w:name w:val="HTML Preformatted"/>
    <w:basedOn w:val="a2"/>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d">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e"/>
    <w:locked/>
    <w:rsid w:val="005B33DC"/>
  </w:style>
  <w:style w:type="paragraph" w:styleId="afe">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d"/>
    <w:unhideWhenUsed/>
    <w:qFormat/>
    <w:rsid w:val="005B33DC"/>
    <w:pPr>
      <w:widowControl w:val="0"/>
      <w:spacing w:before="60" w:after="0" w:line="300" w:lineRule="auto"/>
      <w:ind w:firstLine="1140"/>
      <w:jc w:val="both"/>
    </w:pPr>
  </w:style>
  <w:style w:type="character" w:customStyle="1" w:styleId="15">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3"/>
    <w:semiHidden/>
    <w:rsid w:val="005B33DC"/>
    <w:rPr>
      <w:sz w:val="20"/>
      <w:szCs w:val="20"/>
    </w:rPr>
  </w:style>
  <w:style w:type="character" w:customStyle="1" w:styleId="aff">
    <w:name w:val="Текст примечания Знак"/>
    <w:basedOn w:val="a3"/>
    <w:link w:val="aff0"/>
    <w:semiHidden/>
    <w:locked/>
    <w:rsid w:val="005B33DC"/>
    <w:rPr>
      <w:rFonts w:ascii="Calibri" w:hAnsi="Calibri"/>
    </w:rPr>
  </w:style>
  <w:style w:type="paragraph" w:styleId="aff0">
    <w:name w:val="annotation text"/>
    <w:basedOn w:val="a2"/>
    <w:link w:val="aff"/>
    <w:semiHidden/>
    <w:unhideWhenUsed/>
    <w:rsid w:val="005B33DC"/>
    <w:pPr>
      <w:spacing w:after="0" w:line="240" w:lineRule="auto"/>
    </w:pPr>
    <w:rPr>
      <w:rFonts w:ascii="Calibri" w:hAnsi="Calibri"/>
    </w:rPr>
  </w:style>
  <w:style w:type="character" w:customStyle="1" w:styleId="aff1">
    <w:name w:val="Текст концевой сноски Знак"/>
    <w:basedOn w:val="a3"/>
    <w:link w:val="aff2"/>
    <w:semiHidden/>
    <w:locked/>
    <w:rsid w:val="005B33DC"/>
  </w:style>
  <w:style w:type="paragraph" w:styleId="aff2">
    <w:name w:val="endnote text"/>
    <w:basedOn w:val="a2"/>
    <w:link w:val="aff1"/>
    <w:semiHidden/>
    <w:unhideWhenUsed/>
    <w:rsid w:val="005B33DC"/>
    <w:pPr>
      <w:spacing w:after="0" w:line="240" w:lineRule="auto"/>
    </w:pPr>
  </w:style>
  <w:style w:type="paragraph" w:styleId="aff3">
    <w:name w:val="Subtitle"/>
    <w:basedOn w:val="a2"/>
    <w:next w:val="a2"/>
    <w:link w:val="aff4"/>
    <w:uiPriority w:val="99"/>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4">
    <w:name w:val="Подзаголовок Знак"/>
    <w:basedOn w:val="a3"/>
    <w:link w:val="aff3"/>
    <w:uiPriority w:val="99"/>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5">
    <w:name w:val="Название Знак"/>
    <w:basedOn w:val="a3"/>
    <w:link w:val="aff6"/>
    <w:locked/>
    <w:rsid w:val="005B33DC"/>
    <w:rPr>
      <w:b/>
      <w:i/>
      <w:sz w:val="28"/>
      <w:u w:val="single"/>
      <w:lang w:eastAsia="ar-SA"/>
    </w:rPr>
  </w:style>
  <w:style w:type="paragraph" w:styleId="aff6">
    <w:name w:val="Title"/>
    <w:basedOn w:val="a2"/>
    <w:next w:val="a2"/>
    <w:link w:val="aff5"/>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7">
    <w:name w:val="Красная строка Знак"/>
    <w:basedOn w:val="af6"/>
    <w:link w:val="aff8"/>
    <w:uiPriority w:val="99"/>
    <w:semiHidden/>
    <w:locked/>
    <w:rsid w:val="005B33DC"/>
    <w:rPr>
      <w:rFonts w:ascii="Baltica Chv" w:eastAsia="Times New Roman" w:hAnsi="Baltica Chv" w:cs="Times New Roman"/>
      <w:sz w:val="18"/>
      <w:szCs w:val="20"/>
      <w:lang w:eastAsia="ru-RU"/>
    </w:rPr>
  </w:style>
  <w:style w:type="paragraph" w:styleId="aff8">
    <w:name w:val="Body Text First Indent"/>
    <w:basedOn w:val="af5"/>
    <w:link w:val="aff7"/>
    <w:uiPriority w:val="99"/>
    <w:semiHidden/>
    <w:unhideWhenUsed/>
    <w:rsid w:val="005B33DC"/>
    <w:pPr>
      <w:tabs>
        <w:tab w:val="clear" w:pos="900"/>
      </w:tabs>
      <w:ind w:firstLine="360"/>
      <w:jc w:val="left"/>
    </w:pPr>
    <w:rPr>
      <w:rFonts w:ascii="Baltica Chv" w:hAnsi="Baltica Chv"/>
      <w:sz w:val="18"/>
      <w:szCs w:val="20"/>
    </w:rPr>
  </w:style>
  <w:style w:type="character" w:customStyle="1" w:styleId="34">
    <w:name w:val="Основной текст 3 Знак"/>
    <w:basedOn w:val="a3"/>
    <w:link w:val="35"/>
    <w:locked/>
    <w:rsid w:val="005B33DC"/>
    <w:rPr>
      <w:szCs w:val="24"/>
    </w:rPr>
  </w:style>
  <w:style w:type="paragraph" w:styleId="35">
    <w:name w:val="Body Text 3"/>
    <w:basedOn w:val="a2"/>
    <w:link w:val="34"/>
    <w:unhideWhenUsed/>
    <w:rsid w:val="005B33DC"/>
    <w:pPr>
      <w:spacing w:after="120" w:line="240" w:lineRule="auto"/>
    </w:pPr>
    <w:rPr>
      <w:szCs w:val="24"/>
    </w:rPr>
  </w:style>
  <w:style w:type="character" w:customStyle="1" w:styleId="36">
    <w:name w:val="Основной текст с отступом 3 Знак"/>
    <w:basedOn w:val="a3"/>
    <w:link w:val="37"/>
    <w:locked/>
    <w:rsid w:val="005B33DC"/>
    <w:rPr>
      <w:sz w:val="24"/>
    </w:rPr>
  </w:style>
  <w:style w:type="paragraph" w:styleId="37">
    <w:name w:val="Body Text Indent 3"/>
    <w:basedOn w:val="a2"/>
    <w:link w:val="36"/>
    <w:unhideWhenUsed/>
    <w:rsid w:val="005B33DC"/>
    <w:pPr>
      <w:spacing w:after="120" w:line="240" w:lineRule="auto"/>
      <w:ind w:left="283"/>
    </w:pPr>
    <w:rPr>
      <w:sz w:val="24"/>
    </w:rPr>
  </w:style>
  <w:style w:type="paragraph" w:customStyle="1" w:styleId="textindent">
    <w:name w:val="textinden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9">
    <w:name w:val="Абзац списка Знак"/>
    <w:aliases w:val="мой Знак"/>
    <w:link w:val="16"/>
    <w:uiPriority w:val="34"/>
    <w:locked/>
    <w:rsid w:val="005B33DC"/>
    <w:rPr>
      <w:rFonts w:ascii="Calibri" w:eastAsia="Calibri" w:hAnsi="Calibri"/>
    </w:rPr>
  </w:style>
  <w:style w:type="paragraph" w:customStyle="1" w:styleId="16">
    <w:name w:val="Абзац списка1"/>
    <w:aliases w:val="мой"/>
    <w:link w:val="aff9"/>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uiPriority w:val="99"/>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7">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8">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8">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a">
    <w:name w:val="Прижатый влево"/>
    <w:next w:val="a2"/>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b">
    <w:name w:val="Нормальный (таблица)"/>
    <w:next w:val="a2"/>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c">
    <w:name w:val="Внимание"/>
    <w:next w:val="a2"/>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d">
    <w:name w:val="Внимание: криминал!!"/>
    <w:basedOn w:val="affc"/>
    <w:next w:val="a2"/>
    <w:uiPriority w:val="99"/>
    <w:qFormat/>
    <w:rsid w:val="005B33DC"/>
    <w:pPr>
      <w:shd w:val="clear" w:color="auto" w:fill="auto"/>
      <w:spacing w:before="0" w:after="0"/>
      <w:ind w:left="0" w:right="0" w:firstLine="0"/>
    </w:pPr>
  </w:style>
  <w:style w:type="paragraph" w:customStyle="1" w:styleId="affe">
    <w:name w:val="Внимание: недобросовестность!"/>
    <w:basedOn w:val="affc"/>
    <w:next w:val="a2"/>
    <w:uiPriority w:val="99"/>
    <w:qFormat/>
    <w:rsid w:val="005B33DC"/>
    <w:pPr>
      <w:shd w:val="clear" w:color="auto" w:fill="auto"/>
      <w:spacing w:before="0" w:after="0"/>
      <w:ind w:left="0" w:right="0" w:firstLine="0"/>
    </w:pPr>
  </w:style>
  <w:style w:type="paragraph" w:customStyle="1" w:styleId="afff">
    <w:name w:val="Основное меню (преемственное)"/>
    <w:next w:val="a2"/>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0">
    <w:name w:val="Заголовок"/>
    <w:basedOn w:val="afff"/>
    <w:next w:val="a2"/>
    <w:qFormat/>
    <w:rsid w:val="005B33DC"/>
    <w:pPr>
      <w:shd w:val="clear" w:color="auto" w:fill="F0F0F0"/>
    </w:pPr>
    <w:rPr>
      <w:rFonts w:ascii="Arial" w:hAnsi="Arial" w:cs="Arial"/>
      <w:b/>
      <w:bCs/>
      <w:color w:val="0058A9"/>
    </w:rPr>
  </w:style>
  <w:style w:type="paragraph" w:customStyle="1" w:styleId="afff1">
    <w:name w:val="Заголовок группы контролов"/>
    <w:next w:val="a2"/>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2">
    <w:name w:val="Заголовок для информации об изменениях"/>
    <w:basedOn w:val="10"/>
    <w:next w:val="a2"/>
    <w:qFormat/>
    <w:rsid w:val="005B33DC"/>
    <w:pPr>
      <w:shd w:val="clear" w:color="auto" w:fill="FFFFFF"/>
      <w:spacing w:before="0" w:after="0"/>
      <w:jc w:val="both"/>
      <w:outlineLvl w:val="9"/>
    </w:pPr>
    <w:rPr>
      <w:rFonts w:cs="Times New Roman"/>
      <w:bCs w:val="0"/>
      <w:color w:val="auto"/>
    </w:rPr>
  </w:style>
  <w:style w:type="paragraph" w:customStyle="1" w:styleId="afff3">
    <w:name w:val="Заголовок приложения"/>
    <w:next w:val="a2"/>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4">
    <w:name w:val="Заголовок распахивающейся части диалога"/>
    <w:next w:val="a2"/>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5">
    <w:name w:val="Заголовок статьи"/>
    <w:next w:val="a2"/>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6">
    <w:name w:val="Заголовок ЭР (левое окно)"/>
    <w:next w:val="a2"/>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7">
    <w:name w:val="Заголовок ЭР (правое окно)"/>
    <w:basedOn w:val="afff6"/>
    <w:next w:val="a2"/>
    <w:uiPriority w:val="99"/>
    <w:qFormat/>
    <w:rsid w:val="005B33DC"/>
    <w:pPr>
      <w:spacing w:before="0" w:after="0"/>
      <w:jc w:val="left"/>
    </w:pPr>
    <w:rPr>
      <w:b w:val="0"/>
      <w:bCs w:val="0"/>
      <w:color w:val="auto"/>
      <w:sz w:val="24"/>
      <w:szCs w:val="24"/>
    </w:rPr>
  </w:style>
  <w:style w:type="paragraph" w:customStyle="1" w:styleId="afff8">
    <w:name w:val="Интерактивный заголовок"/>
    <w:basedOn w:val="afff0"/>
    <w:next w:val="a2"/>
    <w:qFormat/>
    <w:rsid w:val="005B33DC"/>
    <w:pPr>
      <w:shd w:val="clear" w:color="auto" w:fill="auto"/>
    </w:pPr>
    <w:rPr>
      <w:b w:val="0"/>
      <w:bCs w:val="0"/>
      <w:color w:val="auto"/>
      <w:u w:val="single"/>
    </w:rPr>
  </w:style>
  <w:style w:type="paragraph" w:customStyle="1" w:styleId="afff9">
    <w:name w:val="Текст информации об изменениях"/>
    <w:next w:val="a2"/>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a">
    <w:name w:val="Информация об изменениях"/>
    <w:basedOn w:val="afff9"/>
    <w:next w:val="a2"/>
    <w:uiPriority w:val="99"/>
    <w:qFormat/>
    <w:rsid w:val="005B33DC"/>
    <w:pPr>
      <w:shd w:val="clear" w:color="auto" w:fill="EAEFED"/>
      <w:spacing w:before="180"/>
      <w:ind w:left="360" w:right="360"/>
    </w:pPr>
    <w:rPr>
      <w:color w:val="auto"/>
      <w:sz w:val="24"/>
      <w:szCs w:val="24"/>
    </w:rPr>
  </w:style>
  <w:style w:type="paragraph" w:customStyle="1" w:styleId="afffb">
    <w:name w:val="Текст (справка)"/>
    <w:next w:val="a2"/>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c">
    <w:name w:val="Комментарий"/>
    <w:basedOn w:val="afffb"/>
    <w:next w:val="a2"/>
    <w:uiPriority w:val="99"/>
    <w:qFormat/>
    <w:rsid w:val="005B33DC"/>
    <w:pPr>
      <w:shd w:val="clear" w:color="auto" w:fill="F0F0F0"/>
      <w:spacing w:before="75"/>
      <w:ind w:left="0" w:right="0"/>
      <w:jc w:val="both"/>
    </w:pPr>
    <w:rPr>
      <w:color w:val="353842"/>
    </w:rPr>
  </w:style>
  <w:style w:type="paragraph" w:customStyle="1" w:styleId="afffd">
    <w:name w:val="Информация об изменениях документа"/>
    <w:basedOn w:val="afffc"/>
    <w:next w:val="a2"/>
    <w:qFormat/>
    <w:rsid w:val="005B33DC"/>
    <w:pPr>
      <w:spacing w:before="0"/>
    </w:pPr>
    <w:rPr>
      <w:i/>
      <w:iCs/>
    </w:rPr>
  </w:style>
  <w:style w:type="paragraph" w:customStyle="1" w:styleId="afffe">
    <w:name w:val="Текст (лев. подпись)"/>
    <w:next w:val="a2"/>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
    <w:name w:val="Колонтитул (левый)"/>
    <w:basedOn w:val="afffe"/>
    <w:next w:val="a2"/>
    <w:uiPriority w:val="99"/>
    <w:qFormat/>
    <w:rsid w:val="005B33DC"/>
    <w:pPr>
      <w:jc w:val="both"/>
    </w:pPr>
    <w:rPr>
      <w:sz w:val="16"/>
      <w:szCs w:val="16"/>
    </w:rPr>
  </w:style>
  <w:style w:type="paragraph" w:customStyle="1" w:styleId="affff0">
    <w:name w:val="Текст (прав. подпись)"/>
    <w:next w:val="a2"/>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1">
    <w:name w:val="Колонтитул (правый)"/>
    <w:basedOn w:val="affff0"/>
    <w:next w:val="a2"/>
    <w:uiPriority w:val="99"/>
    <w:qFormat/>
    <w:rsid w:val="005B33DC"/>
    <w:pPr>
      <w:jc w:val="both"/>
    </w:pPr>
    <w:rPr>
      <w:sz w:val="16"/>
      <w:szCs w:val="16"/>
    </w:rPr>
  </w:style>
  <w:style w:type="paragraph" w:customStyle="1" w:styleId="affff2">
    <w:name w:val="Комментарий пользователя"/>
    <w:basedOn w:val="afffc"/>
    <w:next w:val="a2"/>
    <w:uiPriority w:val="99"/>
    <w:qFormat/>
    <w:rsid w:val="005B33DC"/>
    <w:pPr>
      <w:shd w:val="clear" w:color="auto" w:fill="FFDFE0"/>
      <w:spacing w:before="0"/>
      <w:jc w:val="left"/>
    </w:pPr>
  </w:style>
  <w:style w:type="paragraph" w:customStyle="1" w:styleId="affff3">
    <w:name w:val="Куда обратиться?"/>
    <w:basedOn w:val="affc"/>
    <w:next w:val="a2"/>
    <w:uiPriority w:val="99"/>
    <w:qFormat/>
    <w:rsid w:val="005B33DC"/>
    <w:pPr>
      <w:shd w:val="clear" w:color="auto" w:fill="auto"/>
      <w:spacing w:before="0" w:after="0"/>
      <w:ind w:left="0" w:right="0" w:firstLine="0"/>
    </w:pPr>
  </w:style>
  <w:style w:type="paragraph" w:customStyle="1" w:styleId="affff4">
    <w:name w:val="Моноширинный"/>
    <w:next w:val="a2"/>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5">
    <w:name w:val="Необходимые документы"/>
    <w:basedOn w:val="affc"/>
    <w:next w:val="a2"/>
    <w:uiPriority w:val="99"/>
    <w:qFormat/>
    <w:rsid w:val="005B33DC"/>
    <w:pPr>
      <w:shd w:val="clear" w:color="auto" w:fill="auto"/>
      <w:spacing w:before="0" w:after="0"/>
      <w:ind w:left="0" w:right="0" w:firstLine="118"/>
    </w:pPr>
  </w:style>
  <w:style w:type="paragraph" w:customStyle="1" w:styleId="affff6">
    <w:name w:val="Объект"/>
    <w:next w:val="a2"/>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7">
    <w:name w:val="Оглавление"/>
    <w:basedOn w:val="afc"/>
    <w:next w:val="a2"/>
    <w:uiPriority w:val="99"/>
    <w:qFormat/>
    <w:rsid w:val="005B33DC"/>
    <w:pPr>
      <w:ind w:left="140"/>
    </w:pPr>
    <w:rPr>
      <w:rFonts w:ascii="Arial" w:hAnsi="Arial" w:cs="Arial"/>
      <w:sz w:val="24"/>
      <w:szCs w:val="24"/>
    </w:rPr>
  </w:style>
  <w:style w:type="paragraph" w:customStyle="1" w:styleId="affff8">
    <w:name w:val="Переменная часть"/>
    <w:basedOn w:val="afff"/>
    <w:next w:val="a2"/>
    <w:qFormat/>
    <w:rsid w:val="005B33DC"/>
    <w:rPr>
      <w:rFonts w:ascii="Arial" w:hAnsi="Arial" w:cs="Arial"/>
      <w:sz w:val="20"/>
      <w:szCs w:val="20"/>
    </w:rPr>
  </w:style>
  <w:style w:type="paragraph" w:customStyle="1" w:styleId="affff9">
    <w:name w:val="Подвал для информации об изменениях"/>
    <w:basedOn w:val="10"/>
    <w:next w:val="a2"/>
    <w:qFormat/>
    <w:rsid w:val="005B33DC"/>
    <w:pPr>
      <w:spacing w:before="0" w:after="0"/>
      <w:jc w:val="both"/>
      <w:outlineLvl w:val="9"/>
    </w:pPr>
    <w:rPr>
      <w:rFonts w:cs="Times New Roman"/>
      <w:bCs w:val="0"/>
      <w:color w:val="auto"/>
    </w:rPr>
  </w:style>
  <w:style w:type="paragraph" w:customStyle="1" w:styleId="affffa">
    <w:name w:val="Подзаголовок для информации об изменениях"/>
    <w:basedOn w:val="afff9"/>
    <w:next w:val="a2"/>
    <w:qFormat/>
    <w:rsid w:val="005B33DC"/>
    <w:rPr>
      <w:b/>
      <w:bCs/>
      <w:sz w:val="24"/>
      <w:szCs w:val="24"/>
    </w:rPr>
  </w:style>
  <w:style w:type="paragraph" w:customStyle="1" w:styleId="affffb">
    <w:name w:val="Подчёркнуный текст"/>
    <w:next w:val="a2"/>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c">
    <w:name w:val="Постоянная часть"/>
    <w:basedOn w:val="afff"/>
    <w:next w:val="a2"/>
    <w:qFormat/>
    <w:rsid w:val="005B33DC"/>
    <w:rPr>
      <w:rFonts w:ascii="Arial" w:hAnsi="Arial" w:cs="Arial"/>
      <w:sz w:val="22"/>
      <w:szCs w:val="22"/>
    </w:rPr>
  </w:style>
  <w:style w:type="paragraph" w:customStyle="1" w:styleId="affffd">
    <w:name w:val="Пример."/>
    <w:basedOn w:val="affc"/>
    <w:next w:val="a2"/>
    <w:uiPriority w:val="99"/>
    <w:qFormat/>
    <w:rsid w:val="005B33DC"/>
    <w:pPr>
      <w:shd w:val="clear" w:color="auto" w:fill="auto"/>
      <w:spacing w:before="0" w:after="0"/>
      <w:ind w:left="0" w:right="0" w:firstLine="0"/>
    </w:pPr>
  </w:style>
  <w:style w:type="paragraph" w:customStyle="1" w:styleId="affffe">
    <w:name w:val="Примечание."/>
    <w:basedOn w:val="affc"/>
    <w:next w:val="a2"/>
    <w:uiPriority w:val="99"/>
    <w:qFormat/>
    <w:rsid w:val="005B33DC"/>
    <w:pPr>
      <w:shd w:val="clear" w:color="auto" w:fill="auto"/>
      <w:spacing w:before="0" w:after="0"/>
      <w:ind w:left="0" w:right="0" w:firstLine="0"/>
    </w:pPr>
  </w:style>
  <w:style w:type="paragraph" w:customStyle="1" w:styleId="afffff">
    <w:name w:val="Словарная статья"/>
    <w:next w:val="a2"/>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0">
    <w:name w:val="Ссылка на официальную публикацию"/>
    <w:next w:val="a2"/>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Текст в таблице"/>
    <w:basedOn w:val="affb"/>
    <w:next w:val="a2"/>
    <w:uiPriority w:val="99"/>
    <w:qFormat/>
    <w:rsid w:val="005B33DC"/>
    <w:pPr>
      <w:ind w:firstLine="500"/>
    </w:pPr>
  </w:style>
  <w:style w:type="paragraph" w:customStyle="1" w:styleId="afffff2">
    <w:name w:val="Текст ЭР (см. также)"/>
    <w:next w:val="a2"/>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3">
    <w:name w:val="Технический комментарий"/>
    <w:next w:val="a2"/>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4">
    <w:name w:val="Формула"/>
    <w:next w:val="a2"/>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5">
    <w:name w:val="Центрированный (таблица)"/>
    <w:basedOn w:val="affb"/>
    <w:next w:val="a2"/>
    <w:uiPriority w:val="99"/>
    <w:qFormat/>
    <w:rsid w:val="005B33DC"/>
    <w:pPr>
      <w:jc w:val="center"/>
    </w:pPr>
  </w:style>
  <w:style w:type="paragraph" w:customStyle="1" w:styleId="-">
    <w:name w:val="ЭР-содержание (правое окно)"/>
    <w:next w:val="a2"/>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6">
    <w:name w:val="Интерфейс"/>
    <w:next w:val="a2"/>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7">
    <w:name w:val="Нормальный (справка)"/>
    <w:next w:val="a2"/>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8">
    <w:name w:val="Информация о версии"/>
    <w:next w:val="a2"/>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9">
    <w:name w:val="Нормальный (лев. подпись)"/>
    <w:next w:val="a2"/>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a">
    <w:name w:val="Нормальный (прав. подпись)"/>
    <w:next w:val="a2"/>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2"/>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b">
    <w:name w:val="Нормальный (аннотация)"/>
    <w:next w:val="a2"/>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c">
    <w:name w:val="Подчёркнутый текст"/>
    <w:next w:val="a2"/>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9">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d">
    <w:name w:val="Содержимое врезки"/>
    <w:basedOn w:val="af5"/>
    <w:qFormat/>
    <w:rsid w:val="005B33DC"/>
    <w:pPr>
      <w:tabs>
        <w:tab w:val="clear" w:pos="900"/>
      </w:tabs>
    </w:pPr>
    <w:rPr>
      <w:lang w:eastAsia="ar-SA"/>
    </w:rPr>
  </w:style>
  <w:style w:type="paragraph" w:customStyle="1" w:styleId="afffffe">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qFormat/>
    <w:rsid w:val="005B33DC"/>
    <w:pPr>
      <w:numPr>
        <w:ilvl w:val="1"/>
        <w:numId w:val="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0">
    <w:name w:val="титул 3"/>
    <w:basedOn w:val="20"/>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6"/>
    <w:link w:val="111"/>
    <w:qFormat/>
    <w:rsid w:val="005B33DC"/>
    <w:pPr>
      <w:widowControl w:val="0"/>
      <w:numPr>
        <w:ilvl w:val="1"/>
        <w:numId w:val="4"/>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f0">
    <w:name w:val="Intense Emphasis"/>
    <w:uiPriority w:val="21"/>
    <w:qFormat/>
    <w:rsid w:val="005B33DC"/>
    <w:rPr>
      <w:b/>
      <w:bCs/>
      <w:i/>
      <w:iCs/>
      <w:color w:val="4F81BD"/>
    </w:rPr>
  </w:style>
  <w:style w:type="character" w:customStyle="1" w:styleId="313">
    <w:name w:val="Основной текст с отступом 3 Знак1"/>
    <w:basedOn w:val="a3"/>
    <w:semiHidden/>
    <w:rsid w:val="005B33DC"/>
    <w:rPr>
      <w:sz w:val="16"/>
      <w:szCs w:val="16"/>
    </w:rPr>
  </w:style>
  <w:style w:type="character" w:customStyle="1" w:styleId="314">
    <w:name w:val="Основной текст 3 Знак1"/>
    <w:basedOn w:val="a3"/>
    <w:semiHidden/>
    <w:rsid w:val="005B33DC"/>
    <w:rPr>
      <w:sz w:val="16"/>
      <w:szCs w:val="16"/>
    </w:rPr>
  </w:style>
  <w:style w:type="character" w:customStyle="1" w:styleId="c0c13c4">
    <w:name w:val="c0 c13 c4"/>
    <w:rsid w:val="005B33DC"/>
  </w:style>
  <w:style w:type="character" w:customStyle="1" w:styleId="1f0">
    <w:name w:val="Красная строка Знак1"/>
    <w:basedOn w:val="af6"/>
    <w:semiHidden/>
    <w:rsid w:val="005B33DC"/>
    <w:rPr>
      <w:rFonts w:ascii="Times New Roman" w:eastAsia="Times New Roman" w:hAnsi="Times New Roman" w:cs="Times New Roman"/>
      <w:sz w:val="24"/>
      <w:szCs w:val="24"/>
      <w:lang w:eastAsia="ru-RU"/>
    </w:rPr>
  </w:style>
  <w:style w:type="character" w:customStyle="1" w:styleId="1f1">
    <w:name w:val="Название Знак1"/>
    <w:basedOn w:val="a3"/>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1">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2">
    <w:name w:val="Основной текст Знак1"/>
    <w:uiPriority w:val="99"/>
    <w:locked/>
    <w:rsid w:val="005B33DC"/>
    <w:rPr>
      <w:rFonts w:ascii="Baltica Chv" w:hAnsi="Baltica Chv" w:hint="default"/>
      <w:sz w:val="18"/>
    </w:rPr>
  </w:style>
  <w:style w:type="character" w:customStyle="1" w:styleId="1f3">
    <w:name w:val="Текст примечания Знак1"/>
    <w:basedOn w:val="a3"/>
    <w:semiHidden/>
    <w:rsid w:val="005B33DC"/>
    <w:rPr>
      <w:sz w:val="20"/>
      <w:szCs w:val="20"/>
    </w:rPr>
  </w:style>
  <w:style w:type="character" w:customStyle="1" w:styleId="1f4">
    <w:name w:val="Текст концевой сноски Знак1"/>
    <w:basedOn w:val="a3"/>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2">
    <w:name w:val="Активная гипертекстовая ссылка"/>
    <w:rsid w:val="005B33DC"/>
    <w:rPr>
      <w:b/>
      <w:bCs w:val="0"/>
      <w:color w:val="auto"/>
      <w:sz w:val="26"/>
      <w:u w:val="single"/>
    </w:rPr>
  </w:style>
  <w:style w:type="character" w:customStyle="1" w:styleId="affffff3">
    <w:name w:val="Выделение для Базового Поиска"/>
    <w:rsid w:val="005B33DC"/>
    <w:rPr>
      <w:b/>
      <w:bCs w:val="0"/>
      <w:color w:val="0058A9"/>
      <w:sz w:val="26"/>
    </w:rPr>
  </w:style>
  <w:style w:type="character" w:customStyle="1" w:styleId="affffff4">
    <w:name w:val="Выделение для Базового Поиска (курсив)"/>
    <w:rsid w:val="005B33DC"/>
    <w:rPr>
      <w:b/>
      <w:bCs w:val="0"/>
      <w:i/>
      <w:iCs w:val="0"/>
      <w:color w:val="0058A9"/>
      <w:sz w:val="26"/>
    </w:rPr>
  </w:style>
  <w:style w:type="character" w:customStyle="1" w:styleId="affffff5">
    <w:name w:val="Заголовок своего сообщения"/>
    <w:rsid w:val="005B33DC"/>
    <w:rPr>
      <w:b/>
      <w:bCs w:val="0"/>
      <w:color w:val="26282F"/>
      <w:sz w:val="26"/>
    </w:rPr>
  </w:style>
  <w:style w:type="character" w:customStyle="1" w:styleId="affffff6">
    <w:name w:val="Заголовок чужого сообщения"/>
    <w:rsid w:val="005B33DC"/>
    <w:rPr>
      <w:b/>
      <w:bCs w:val="0"/>
      <w:color w:val="FF0000"/>
      <w:sz w:val="26"/>
    </w:rPr>
  </w:style>
  <w:style w:type="character" w:customStyle="1" w:styleId="affffff7">
    <w:name w:val="Найденные слова"/>
    <w:uiPriority w:val="99"/>
    <w:rsid w:val="005B33DC"/>
    <w:rPr>
      <w:b/>
      <w:bCs w:val="0"/>
      <w:color w:val="26282F"/>
      <w:sz w:val="26"/>
    </w:rPr>
  </w:style>
  <w:style w:type="character" w:customStyle="1" w:styleId="affffff8">
    <w:name w:val="Не вступил в силу"/>
    <w:uiPriority w:val="99"/>
    <w:rsid w:val="005B33DC"/>
    <w:rPr>
      <w:b/>
      <w:bCs w:val="0"/>
      <w:color w:val="000000"/>
      <w:sz w:val="26"/>
    </w:rPr>
  </w:style>
  <w:style w:type="character" w:customStyle="1" w:styleId="affffff9">
    <w:name w:val="Опечатки"/>
    <w:rsid w:val="005B33DC"/>
    <w:rPr>
      <w:color w:val="FF0000"/>
      <w:sz w:val="26"/>
    </w:rPr>
  </w:style>
  <w:style w:type="character" w:customStyle="1" w:styleId="affffffa">
    <w:name w:val="Продолжение ссылки"/>
    <w:uiPriority w:val="99"/>
    <w:rsid w:val="005B33DC"/>
    <w:rPr>
      <w:b/>
      <w:bCs w:val="0"/>
      <w:color w:val="auto"/>
      <w:sz w:val="26"/>
    </w:rPr>
  </w:style>
  <w:style w:type="character" w:customStyle="1" w:styleId="affffffb">
    <w:name w:val="Сравнение редакций"/>
    <w:rsid w:val="005B33DC"/>
    <w:rPr>
      <w:b/>
      <w:bCs w:val="0"/>
      <w:color w:val="26282F"/>
      <w:sz w:val="26"/>
    </w:rPr>
  </w:style>
  <w:style w:type="character" w:customStyle="1" w:styleId="affffffc">
    <w:name w:val="Сравнение редакций. Добавленный фрагмент"/>
    <w:rsid w:val="005B33DC"/>
    <w:rPr>
      <w:color w:val="000000"/>
    </w:rPr>
  </w:style>
  <w:style w:type="character" w:customStyle="1" w:styleId="affffffd">
    <w:name w:val="Сравнение редакций. Удаленный фрагмент"/>
    <w:rsid w:val="005B33DC"/>
    <w:rPr>
      <w:color w:val="000000"/>
    </w:rPr>
  </w:style>
  <w:style w:type="character" w:customStyle="1" w:styleId="affffffe">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f">
    <w:name w:val="Ссылка на утративший силу документ"/>
    <w:uiPriority w:val="99"/>
    <w:rsid w:val="005B33DC"/>
    <w:rPr>
      <w:color w:val="749232"/>
      <w:u w:val="single"/>
    </w:rPr>
  </w:style>
  <w:style w:type="character" w:customStyle="1" w:styleId="afffffff0">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5">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8">
    <w:name w:val="Знак Знак3"/>
    <w:rsid w:val="005B33DC"/>
    <w:rPr>
      <w:sz w:val="26"/>
    </w:rPr>
  </w:style>
  <w:style w:type="character" w:customStyle="1" w:styleId="2a">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6">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2">
    <w:name w:val="Знак Знак9"/>
    <w:rsid w:val="005B33DC"/>
    <w:rPr>
      <w:sz w:val="26"/>
    </w:rPr>
  </w:style>
  <w:style w:type="character" w:customStyle="1" w:styleId="82">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7">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4"/>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2"/>
    <w:semiHidden/>
    <w:unhideWhenUsed/>
    <w:rsid w:val="005B33DC"/>
    <w:pPr>
      <w:numPr>
        <w:numId w:val="2"/>
      </w:numPr>
      <w:spacing w:after="0" w:line="240" w:lineRule="auto"/>
      <w:contextualSpacing/>
    </w:pPr>
    <w:rPr>
      <w:rFonts w:ascii="Times New Roman" w:eastAsia="Times New Roman" w:hAnsi="Times New Roman" w:cs="Times New Roman"/>
      <w:sz w:val="20"/>
      <w:szCs w:val="20"/>
      <w:lang w:eastAsia="ru-RU"/>
    </w:rPr>
  </w:style>
  <w:style w:type="paragraph" w:customStyle="1" w:styleId="1f8">
    <w:name w:val="Текст1"/>
    <w:basedOn w:val="a2"/>
    <w:rsid w:val="00247239"/>
    <w:pPr>
      <w:spacing w:after="0" w:line="240" w:lineRule="auto"/>
    </w:pPr>
    <w:rPr>
      <w:rFonts w:ascii="Consolas" w:eastAsia="Calibri" w:hAnsi="Consolas" w:cs="Consolas"/>
      <w:kern w:val="1"/>
      <w:sz w:val="21"/>
      <w:szCs w:val="21"/>
      <w:lang w:eastAsia="ar-SA"/>
    </w:rPr>
  </w:style>
  <w:style w:type="character" w:customStyle="1" w:styleId="afffffff1">
    <w:name w:val="Цветовое выделение для Текст"/>
    <w:uiPriority w:val="99"/>
    <w:rsid w:val="004F72A4"/>
    <w:rPr>
      <w:rFonts w:ascii="Times New Roman Cyr" w:hAnsi="Times New Roman Cyr"/>
    </w:rPr>
  </w:style>
  <w:style w:type="character" w:customStyle="1" w:styleId="oqoid">
    <w:name w:val="_oqoid"/>
    <w:basedOn w:val="a3"/>
    <w:rsid w:val="004F72A4"/>
  </w:style>
  <w:style w:type="paragraph" w:customStyle="1" w:styleId="2b">
    <w:name w:val="Без интервала2"/>
    <w:qFormat/>
    <w:rsid w:val="00185981"/>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39">
    <w:name w:val="Абзац списка3"/>
    <w:qFormat/>
    <w:rsid w:val="00185981"/>
    <w:pPr>
      <w:spacing w:after="0" w:line="240" w:lineRule="auto"/>
      <w:ind w:left="720"/>
      <w:contextualSpacing/>
      <w:jc w:val="both"/>
    </w:pPr>
    <w:rPr>
      <w:rFonts w:ascii="TimesET" w:eastAsia="Times New Roman" w:hAnsi="TimesET" w:cs="Times New Roman"/>
      <w:sz w:val="24"/>
      <w:szCs w:val="24"/>
    </w:rPr>
  </w:style>
  <w:style w:type="paragraph" w:customStyle="1" w:styleId="s22">
    <w:name w:val="s_22"/>
    <w:qFormat/>
    <w:rsid w:val="00185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1">
    <w:name w:val="Заголовок 8 Знак"/>
    <w:basedOn w:val="a3"/>
    <w:link w:val="80"/>
    <w:uiPriority w:val="9"/>
    <w:rsid w:val="00220B94"/>
    <w:rPr>
      <w:rFonts w:ascii="Calibri" w:eastAsia="Times New Roman" w:hAnsi="Calibri" w:cs="Times New Roman"/>
      <w:i/>
      <w:iCs/>
      <w:sz w:val="24"/>
      <w:szCs w:val="24"/>
      <w:lang w:val="x-none" w:eastAsia="x-none"/>
    </w:rPr>
  </w:style>
  <w:style w:type="character" w:customStyle="1" w:styleId="91">
    <w:name w:val="Заголовок 9 Знак"/>
    <w:basedOn w:val="a3"/>
    <w:link w:val="90"/>
    <w:uiPriority w:val="99"/>
    <w:rsid w:val="00220B94"/>
    <w:rPr>
      <w:rFonts w:ascii="Cambria" w:eastAsia="Times New Roman" w:hAnsi="Cambria" w:cs="Times New Roman"/>
      <w:lang w:val="x-none" w:eastAsia="x-none"/>
    </w:rPr>
  </w:style>
  <w:style w:type="character" w:customStyle="1" w:styleId="WW8Num1z0">
    <w:name w:val="WW8Num1z0"/>
    <w:rsid w:val="00220B94"/>
  </w:style>
  <w:style w:type="character" w:customStyle="1" w:styleId="WW8Num1z1">
    <w:name w:val="WW8Num1z1"/>
    <w:rsid w:val="00220B94"/>
  </w:style>
  <w:style w:type="character" w:customStyle="1" w:styleId="WW8Num1z2">
    <w:name w:val="WW8Num1z2"/>
    <w:rsid w:val="00220B94"/>
  </w:style>
  <w:style w:type="character" w:customStyle="1" w:styleId="WW8Num1z3">
    <w:name w:val="WW8Num1z3"/>
    <w:rsid w:val="00220B94"/>
  </w:style>
  <w:style w:type="character" w:customStyle="1" w:styleId="WW8Num1z4">
    <w:name w:val="WW8Num1z4"/>
    <w:rsid w:val="00220B94"/>
  </w:style>
  <w:style w:type="character" w:customStyle="1" w:styleId="WW8Num1z5">
    <w:name w:val="WW8Num1z5"/>
    <w:rsid w:val="00220B94"/>
  </w:style>
  <w:style w:type="character" w:customStyle="1" w:styleId="WW8Num1z6">
    <w:name w:val="WW8Num1z6"/>
    <w:rsid w:val="00220B94"/>
  </w:style>
  <w:style w:type="character" w:customStyle="1" w:styleId="WW8Num1z7">
    <w:name w:val="WW8Num1z7"/>
    <w:rsid w:val="00220B94"/>
  </w:style>
  <w:style w:type="character" w:customStyle="1" w:styleId="WW8Num1z8">
    <w:name w:val="WW8Num1z8"/>
    <w:rsid w:val="00220B94"/>
  </w:style>
  <w:style w:type="character" w:customStyle="1" w:styleId="WW8Num3z0">
    <w:name w:val="WW8Num3z0"/>
    <w:rsid w:val="00220B94"/>
    <w:rPr>
      <w:rFonts w:hint="default"/>
    </w:rPr>
  </w:style>
  <w:style w:type="character" w:customStyle="1" w:styleId="WW8Num3z1">
    <w:name w:val="WW8Num3z1"/>
    <w:rsid w:val="00220B94"/>
  </w:style>
  <w:style w:type="character" w:customStyle="1" w:styleId="WW8Num3z2">
    <w:name w:val="WW8Num3z2"/>
    <w:rsid w:val="00220B94"/>
  </w:style>
  <w:style w:type="character" w:customStyle="1" w:styleId="WW8Num3z3">
    <w:name w:val="WW8Num3z3"/>
    <w:rsid w:val="00220B94"/>
  </w:style>
  <w:style w:type="character" w:customStyle="1" w:styleId="WW8Num3z4">
    <w:name w:val="WW8Num3z4"/>
    <w:rsid w:val="00220B94"/>
  </w:style>
  <w:style w:type="character" w:customStyle="1" w:styleId="WW8Num3z5">
    <w:name w:val="WW8Num3z5"/>
    <w:rsid w:val="00220B94"/>
  </w:style>
  <w:style w:type="character" w:customStyle="1" w:styleId="WW8Num3z6">
    <w:name w:val="WW8Num3z6"/>
    <w:rsid w:val="00220B94"/>
  </w:style>
  <w:style w:type="character" w:customStyle="1" w:styleId="WW8Num3z7">
    <w:name w:val="WW8Num3z7"/>
    <w:rsid w:val="00220B94"/>
  </w:style>
  <w:style w:type="character" w:customStyle="1" w:styleId="WW8Num3z8">
    <w:name w:val="WW8Num3z8"/>
    <w:rsid w:val="00220B94"/>
  </w:style>
  <w:style w:type="character" w:styleId="afffffff2">
    <w:name w:val="page number"/>
    <w:basedOn w:val="1f5"/>
    <w:rsid w:val="00220B94"/>
  </w:style>
  <w:style w:type="character" w:customStyle="1" w:styleId="Bodytext">
    <w:name w:val="Body text_"/>
    <w:uiPriority w:val="99"/>
    <w:rsid w:val="00220B94"/>
    <w:rPr>
      <w:sz w:val="18"/>
      <w:szCs w:val="18"/>
      <w:shd w:val="clear" w:color="auto" w:fill="FFFFFF"/>
    </w:rPr>
  </w:style>
  <w:style w:type="character" w:customStyle="1" w:styleId="FontStyle14">
    <w:name w:val="Font Style14"/>
    <w:rsid w:val="00220B94"/>
    <w:rPr>
      <w:rFonts w:ascii="Times New Roman" w:hAnsi="Times New Roman" w:cs="Times New Roman" w:hint="default"/>
      <w:b/>
      <w:bCs/>
      <w:spacing w:val="20"/>
      <w:sz w:val="20"/>
      <w:szCs w:val="20"/>
    </w:rPr>
  </w:style>
  <w:style w:type="paragraph" w:styleId="afffffff3">
    <w:name w:val="List"/>
    <w:basedOn w:val="af5"/>
    <w:rsid w:val="00220B94"/>
    <w:pPr>
      <w:tabs>
        <w:tab w:val="clear" w:pos="900"/>
      </w:tabs>
      <w:suppressAutoHyphens/>
      <w:jc w:val="center"/>
    </w:pPr>
    <w:rPr>
      <w:rFonts w:ascii="Baltica Chv" w:hAnsi="Baltica Chv" w:cs="Mangal"/>
      <w:sz w:val="18"/>
      <w:szCs w:val="20"/>
      <w:lang w:val="x-none" w:eastAsia="ar-SA"/>
    </w:rPr>
  </w:style>
  <w:style w:type="paragraph" w:customStyle="1" w:styleId="220">
    <w:name w:val="Основной текст с отступом 22"/>
    <w:basedOn w:val="a2"/>
    <w:rsid w:val="00220B94"/>
    <w:pPr>
      <w:suppressAutoHyphens/>
      <w:spacing w:after="0" w:line="240" w:lineRule="auto"/>
      <w:ind w:left="6237"/>
      <w:jc w:val="both"/>
    </w:pPr>
    <w:rPr>
      <w:rFonts w:ascii="Times New Roman" w:eastAsia="Times New Roman" w:hAnsi="Times New Roman" w:cs="Times New Roman"/>
      <w:sz w:val="24"/>
      <w:szCs w:val="20"/>
      <w:lang w:eastAsia="ar-SA"/>
    </w:rPr>
  </w:style>
  <w:style w:type="paragraph" w:customStyle="1" w:styleId="221">
    <w:name w:val="Основной текст 22"/>
    <w:basedOn w:val="a2"/>
    <w:uiPriority w:val="99"/>
    <w:qFormat/>
    <w:rsid w:val="00220B94"/>
    <w:p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42">
    <w:name w:val="Абзац списка4"/>
    <w:basedOn w:val="a2"/>
    <w:uiPriority w:val="99"/>
    <w:qFormat/>
    <w:rsid w:val="00220B94"/>
    <w:pPr>
      <w:suppressAutoHyphens/>
      <w:spacing w:line="100" w:lineRule="atLeast"/>
      <w:ind w:left="720"/>
    </w:pPr>
    <w:rPr>
      <w:rFonts w:ascii="Times New Roman" w:eastAsia="Times New Roman" w:hAnsi="Times New Roman" w:cs="Times New Roman"/>
      <w:kern w:val="1"/>
      <w:sz w:val="24"/>
      <w:szCs w:val="24"/>
      <w:lang w:eastAsia="ar-SA"/>
    </w:rPr>
  </w:style>
  <w:style w:type="paragraph" w:customStyle="1" w:styleId="Bodytext1">
    <w:name w:val="Body text1"/>
    <w:basedOn w:val="a2"/>
    <w:uiPriority w:val="99"/>
    <w:qFormat/>
    <w:rsid w:val="00220B94"/>
    <w:pPr>
      <w:widowControl w:val="0"/>
      <w:shd w:val="clear" w:color="auto" w:fill="FFFFFF"/>
      <w:suppressAutoHyphens/>
      <w:spacing w:before="120" w:after="120" w:line="210" w:lineRule="exact"/>
    </w:pPr>
    <w:rPr>
      <w:rFonts w:ascii="Times New Roman" w:eastAsia="Times New Roman" w:hAnsi="Times New Roman" w:cs="Times New Roman"/>
      <w:sz w:val="18"/>
      <w:szCs w:val="18"/>
      <w:lang w:eastAsia="ar-SA"/>
    </w:rPr>
  </w:style>
  <w:style w:type="paragraph" w:customStyle="1" w:styleId="3a">
    <w:name w:val="Без интервала3"/>
    <w:uiPriority w:val="99"/>
    <w:qFormat/>
    <w:rsid w:val="00220B94"/>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ConsPlusTitlePage">
    <w:name w:val="ConsPlusTitlePage"/>
    <w:uiPriority w:val="99"/>
    <w:qFormat/>
    <w:rsid w:val="00220B94"/>
    <w:pPr>
      <w:widowControl w:val="0"/>
      <w:suppressAutoHyphens/>
      <w:autoSpaceDE w:val="0"/>
      <w:spacing w:after="0" w:line="240" w:lineRule="auto"/>
    </w:pPr>
    <w:rPr>
      <w:rFonts w:ascii="Tahoma" w:eastAsia="Times New Roman" w:hAnsi="Tahoma" w:cs="Tahoma"/>
      <w:sz w:val="20"/>
      <w:szCs w:val="20"/>
      <w:lang w:eastAsia="ar-SA"/>
    </w:rPr>
  </w:style>
  <w:style w:type="character" w:customStyle="1" w:styleId="1f9">
    <w:name w:val="Текст Знак1"/>
    <w:semiHidden/>
    <w:rsid w:val="00220B94"/>
    <w:rPr>
      <w:rFonts w:ascii="Courier New" w:hAnsi="Courier New" w:cs="Courier New"/>
      <w:lang w:eastAsia="ar-SA"/>
    </w:rPr>
  </w:style>
  <w:style w:type="character" w:customStyle="1" w:styleId="213">
    <w:name w:val="Основной текст 2 Знак1"/>
    <w:rsid w:val="00220B94"/>
    <w:rPr>
      <w:lang w:eastAsia="ar-SA"/>
    </w:rPr>
  </w:style>
  <w:style w:type="character" w:customStyle="1" w:styleId="2c">
    <w:name w:val="Основной текст Знак2"/>
    <w:rsid w:val="00220B94"/>
    <w:rPr>
      <w:rFonts w:ascii="Baltica Chv" w:hAnsi="Baltica Chv" w:cs="Baltica Chv"/>
      <w:sz w:val="18"/>
      <w:lang w:eastAsia="ar-SA"/>
    </w:rPr>
  </w:style>
  <w:style w:type="paragraph" w:customStyle="1" w:styleId="43">
    <w:name w:val="Основной текст4"/>
    <w:basedOn w:val="a2"/>
    <w:rsid w:val="00220B94"/>
    <w:pPr>
      <w:widowControl w:val="0"/>
      <w:shd w:val="clear" w:color="auto" w:fill="FFFFFF"/>
      <w:spacing w:after="60" w:line="0" w:lineRule="atLeast"/>
    </w:pPr>
    <w:rPr>
      <w:rFonts w:ascii="Sylfaen" w:eastAsia="Sylfaen" w:hAnsi="Sylfaen" w:cs="Times New Roman"/>
      <w:spacing w:val="1"/>
      <w:sz w:val="21"/>
      <w:szCs w:val="21"/>
      <w:lang w:val="x-none" w:eastAsia="x-none"/>
    </w:rPr>
  </w:style>
  <w:style w:type="numbering" w:customStyle="1" w:styleId="1fa">
    <w:name w:val="Нет списка1"/>
    <w:next w:val="a5"/>
    <w:uiPriority w:val="99"/>
    <w:semiHidden/>
    <w:unhideWhenUsed/>
    <w:rsid w:val="00220B94"/>
  </w:style>
  <w:style w:type="numbering" w:customStyle="1" w:styleId="2d">
    <w:name w:val="Нет списка2"/>
    <w:next w:val="a5"/>
    <w:uiPriority w:val="99"/>
    <w:semiHidden/>
    <w:unhideWhenUsed/>
    <w:rsid w:val="00220B94"/>
  </w:style>
  <w:style w:type="numbering" w:customStyle="1" w:styleId="3b">
    <w:name w:val="Нет списка3"/>
    <w:next w:val="a5"/>
    <w:uiPriority w:val="99"/>
    <w:semiHidden/>
    <w:unhideWhenUsed/>
    <w:rsid w:val="00220B94"/>
  </w:style>
  <w:style w:type="character" w:customStyle="1" w:styleId="FontStyle11">
    <w:name w:val="Font Style11"/>
    <w:uiPriority w:val="99"/>
    <w:rsid w:val="00220B94"/>
    <w:rPr>
      <w:rFonts w:ascii="Times New Roman" w:hAnsi="Times New Roman" w:cs="Times New Roman"/>
      <w:sz w:val="28"/>
      <w:szCs w:val="28"/>
    </w:rPr>
  </w:style>
  <w:style w:type="paragraph" w:styleId="afffffff4">
    <w:name w:val="caption"/>
    <w:basedOn w:val="a2"/>
    <w:next w:val="a2"/>
    <w:uiPriority w:val="99"/>
    <w:unhideWhenUsed/>
    <w:qFormat/>
    <w:rsid w:val="00220B94"/>
    <w:pPr>
      <w:spacing w:after="0" w:line="240" w:lineRule="auto"/>
    </w:pPr>
    <w:rPr>
      <w:rFonts w:ascii="Times New Roman" w:eastAsia="Times New Roman" w:hAnsi="Times New Roman" w:cs="Times New Roman"/>
      <w:b/>
      <w:bCs/>
      <w:sz w:val="20"/>
      <w:szCs w:val="20"/>
      <w:lang w:eastAsia="ru-RU"/>
    </w:rPr>
  </w:style>
  <w:style w:type="paragraph" w:customStyle="1" w:styleId="320">
    <w:name w:val="Основной текст 32"/>
    <w:basedOn w:val="a2"/>
    <w:rsid w:val="00220B94"/>
    <w:pPr>
      <w:widowControl w:val="0"/>
      <w:overflowPunct w:val="0"/>
      <w:autoSpaceDE w:val="0"/>
      <w:autoSpaceDN w:val="0"/>
      <w:adjustRightInd w:val="0"/>
      <w:spacing w:after="160" w:line="259" w:lineRule="auto"/>
    </w:pPr>
    <w:rPr>
      <w:rFonts w:ascii="Calibri" w:eastAsia="Calibri" w:hAnsi="Calibri" w:cs="Times New Roman"/>
      <w:szCs w:val="20"/>
      <w:lang w:eastAsia="ru-RU"/>
    </w:rPr>
  </w:style>
  <w:style w:type="paragraph" w:styleId="1fb">
    <w:name w:val="toc 1"/>
    <w:basedOn w:val="a2"/>
    <w:next w:val="a2"/>
    <w:autoRedefine/>
    <w:uiPriority w:val="39"/>
    <w:rsid w:val="00220B94"/>
    <w:pPr>
      <w:tabs>
        <w:tab w:val="right" w:leader="dot" w:pos="8931"/>
        <w:tab w:val="left" w:pos="9214"/>
      </w:tabs>
      <w:spacing w:after="120" w:line="240" w:lineRule="auto"/>
      <w:ind w:right="282" w:firstLine="567"/>
      <w:jc w:val="center"/>
    </w:pPr>
    <w:rPr>
      <w:rFonts w:ascii="Times New Roman" w:eastAsia="Times New Roman" w:hAnsi="Times New Roman" w:cs="Times New Roman"/>
      <w:b/>
      <w:bCs/>
      <w:caps/>
      <w:sz w:val="24"/>
      <w:szCs w:val="24"/>
      <w:lang w:eastAsia="ru-RU"/>
    </w:rPr>
  </w:style>
  <w:style w:type="character" w:styleId="afffffff5">
    <w:name w:val="footnote reference"/>
    <w:uiPriority w:val="99"/>
    <w:rsid w:val="00220B94"/>
    <w:rPr>
      <w:vertAlign w:val="superscript"/>
    </w:rPr>
  </w:style>
  <w:style w:type="character" w:customStyle="1" w:styleId="2e">
    <w:name w:val="Основной текст (2)_"/>
    <w:link w:val="2f"/>
    <w:rsid w:val="00220B94"/>
    <w:rPr>
      <w:b/>
      <w:bCs/>
      <w:shd w:val="clear" w:color="auto" w:fill="FFFFFF"/>
    </w:rPr>
  </w:style>
  <w:style w:type="character" w:customStyle="1" w:styleId="3pt">
    <w:name w:val="Основной текст + Интервал 3 pt"/>
    <w:rsid w:val="00220B94"/>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rPr>
  </w:style>
  <w:style w:type="paragraph" w:customStyle="1" w:styleId="2f">
    <w:name w:val="Основной текст (2)"/>
    <w:basedOn w:val="a2"/>
    <w:link w:val="2e"/>
    <w:rsid w:val="00220B94"/>
    <w:pPr>
      <w:widowControl w:val="0"/>
      <w:shd w:val="clear" w:color="auto" w:fill="FFFFFF"/>
      <w:spacing w:before="540" w:after="540" w:line="295" w:lineRule="exact"/>
      <w:jc w:val="both"/>
    </w:pPr>
    <w:rPr>
      <w:b/>
      <w:bCs/>
    </w:rPr>
  </w:style>
  <w:style w:type="paragraph" w:customStyle="1" w:styleId="consnonformat0">
    <w:name w:val="consnonformat"/>
    <w:rsid w:val="00220B94"/>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character" w:styleId="afffffff6">
    <w:name w:val="FollowedHyperlink"/>
    <w:uiPriority w:val="99"/>
    <w:unhideWhenUsed/>
    <w:rsid w:val="00220B94"/>
    <w:rPr>
      <w:color w:val="800080"/>
      <w:u w:val="single"/>
    </w:rPr>
  </w:style>
  <w:style w:type="character" w:customStyle="1" w:styleId="214">
    <w:name w:val="Основной текст с отступом 2 Знак1"/>
    <w:aliases w:val="Знак1 Знак"/>
    <w:semiHidden/>
    <w:locked/>
    <w:rsid w:val="00220B94"/>
    <w:rPr>
      <w:sz w:val="24"/>
      <w:szCs w:val="24"/>
    </w:rPr>
  </w:style>
  <w:style w:type="character" w:customStyle="1" w:styleId="afffffff7">
    <w:name w:val="Схема документа Знак"/>
    <w:link w:val="afffffff8"/>
    <w:uiPriority w:val="99"/>
    <w:locked/>
    <w:rsid w:val="00220B94"/>
    <w:rPr>
      <w:rFonts w:ascii="Tahoma" w:eastAsia="Calibri" w:hAnsi="Tahoma" w:cs="Tahoma"/>
    </w:rPr>
  </w:style>
  <w:style w:type="character" w:customStyle="1" w:styleId="1fc">
    <w:name w:val="Верхний колонтитул Знак1"/>
    <w:semiHidden/>
    <w:rsid w:val="00220B94"/>
    <w:rPr>
      <w:sz w:val="24"/>
      <w:szCs w:val="24"/>
    </w:rPr>
  </w:style>
  <w:style w:type="character" w:customStyle="1" w:styleId="1fd">
    <w:name w:val="Нижний колонтитул Знак1"/>
    <w:semiHidden/>
    <w:rsid w:val="00220B94"/>
    <w:rPr>
      <w:sz w:val="24"/>
      <w:szCs w:val="24"/>
    </w:rPr>
  </w:style>
  <w:style w:type="character" w:customStyle="1" w:styleId="1fe">
    <w:name w:val="Текст выноски Знак1"/>
    <w:semiHidden/>
    <w:rsid w:val="00220B94"/>
    <w:rPr>
      <w:rFonts w:ascii="Tahoma" w:hAnsi="Tahoma" w:cs="Tahoma"/>
      <w:sz w:val="16"/>
      <w:szCs w:val="16"/>
    </w:rPr>
  </w:style>
  <w:style w:type="character" w:customStyle="1" w:styleId="321">
    <w:name w:val="Основной текст с отступом 3 Знак2"/>
    <w:semiHidden/>
    <w:rsid w:val="00220B94"/>
    <w:rPr>
      <w:sz w:val="16"/>
      <w:szCs w:val="16"/>
    </w:rPr>
  </w:style>
  <w:style w:type="paragraph" w:styleId="afffffff8">
    <w:name w:val="Document Map"/>
    <w:basedOn w:val="a2"/>
    <w:link w:val="afffffff7"/>
    <w:uiPriority w:val="99"/>
    <w:unhideWhenUsed/>
    <w:rsid w:val="00220B94"/>
    <w:pPr>
      <w:spacing w:after="0" w:line="240" w:lineRule="auto"/>
    </w:pPr>
    <w:rPr>
      <w:rFonts w:ascii="Tahoma" w:eastAsia="Calibri" w:hAnsi="Tahoma" w:cs="Tahoma"/>
    </w:rPr>
  </w:style>
  <w:style w:type="character" w:customStyle="1" w:styleId="1ff">
    <w:name w:val="Схема документа Знак1"/>
    <w:basedOn w:val="a3"/>
    <w:rsid w:val="00220B94"/>
    <w:rPr>
      <w:rFonts w:ascii="Tahoma" w:hAnsi="Tahoma" w:cs="Tahoma"/>
      <w:sz w:val="16"/>
      <w:szCs w:val="16"/>
    </w:rPr>
  </w:style>
  <w:style w:type="paragraph" w:customStyle="1" w:styleId="1ff0">
    <w:name w:val="Название объекта1"/>
    <w:basedOn w:val="a2"/>
    <w:next w:val="a2"/>
    <w:rsid w:val="00220B94"/>
    <w:pPr>
      <w:suppressAutoHyphens/>
      <w:spacing w:after="0" w:line="240" w:lineRule="auto"/>
      <w:jc w:val="center"/>
    </w:pPr>
    <w:rPr>
      <w:rFonts w:ascii="Times New Roman" w:eastAsia="Times New Roman" w:hAnsi="Times New Roman" w:cs="Times New Roman"/>
      <w:b/>
      <w:bCs/>
      <w:sz w:val="24"/>
      <w:szCs w:val="20"/>
      <w:lang w:eastAsia="ar-SA"/>
    </w:rPr>
  </w:style>
  <w:style w:type="paragraph" w:customStyle="1" w:styleId="2f0">
    <w:name w:val="Обычный2"/>
    <w:uiPriority w:val="99"/>
    <w:rsid w:val="00220B94"/>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ff1">
    <w:name w:val="заголовок 1"/>
    <w:basedOn w:val="a2"/>
    <w:next w:val="a2"/>
    <w:uiPriority w:val="99"/>
    <w:rsid w:val="00220B94"/>
    <w:pPr>
      <w:keepNext/>
      <w:spacing w:after="0" w:line="240" w:lineRule="auto"/>
      <w:jc w:val="center"/>
    </w:pPr>
    <w:rPr>
      <w:rFonts w:ascii="TimesET" w:eastAsia="Times New Roman" w:hAnsi="TimesET" w:cs="Times New Roman"/>
      <w:sz w:val="24"/>
      <w:szCs w:val="20"/>
      <w:lang w:eastAsia="ru-RU"/>
    </w:rPr>
  </w:style>
  <w:style w:type="paragraph" w:customStyle="1" w:styleId="afffffff9">
    <w:name w:val="Знак Знак Знак Знак"/>
    <w:basedOn w:val="a2"/>
    <w:uiPriority w:val="99"/>
    <w:rsid w:val="00220B94"/>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2f1">
    <w:name w:val="Знак2"/>
    <w:basedOn w:val="a2"/>
    <w:uiPriority w:val="99"/>
    <w:rsid w:val="00220B94"/>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2f2">
    <w:name w:val="заголовок 2"/>
    <w:basedOn w:val="a2"/>
    <w:next w:val="a2"/>
    <w:uiPriority w:val="99"/>
    <w:rsid w:val="00220B94"/>
    <w:pPr>
      <w:keepNext/>
      <w:spacing w:after="0" w:line="240" w:lineRule="auto"/>
      <w:jc w:val="both"/>
    </w:pPr>
    <w:rPr>
      <w:rFonts w:ascii="TimesEC" w:eastAsia="Times New Roman" w:hAnsi="TimesEC" w:cs="Times New Roman"/>
      <w:sz w:val="24"/>
      <w:szCs w:val="20"/>
      <w:lang w:eastAsia="ru-RU"/>
    </w:rPr>
  </w:style>
  <w:style w:type="paragraph" w:customStyle="1" w:styleId="8">
    <w:name w:val="8 пт (нум. список)"/>
    <w:basedOn w:val="a2"/>
    <w:uiPriority w:val="99"/>
    <w:semiHidden/>
    <w:rsid w:val="00220B94"/>
    <w:pPr>
      <w:numPr>
        <w:ilvl w:val="2"/>
        <w:numId w:val="1"/>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2"/>
    <w:uiPriority w:val="99"/>
    <w:semiHidden/>
    <w:rsid w:val="00220B94"/>
    <w:pPr>
      <w:numPr>
        <w:ilvl w:val="1"/>
        <w:numId w:val="1"/>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2"/>
    <w:uiPriority w:val="99"/>
    <w:rsid w:val="00220B94"/>
    <w:pPr>
      <w:tabs>
        <w:tab w:val="num" w:pos="360"/>
        <w:tab w:val="num" w:pos="1588"/>
      </w:tabs>
      <w:spacing w:before="120" w:after="0" w:line="240" w:lineRule="auto"/>
      <w:ind w:left="360" w:hanging="360"/>
      <w:jc w:val="both"/>
    </w:pPr>
    <w:rPr>
      <w:rFonts w:ascii="Times New Roman" w:eastAsia="Times New Roman" w:hAnsi="Times New Roman" w:cs="Times New Roman"/>
      <w:sz w:val="24"/>
      <w:szCs w:val="24"/>
      <w:lang w:eastAsia="ru-RU"/>
    </w:rPr>
  </w:style>
  <w:style w:type="character" w:customStyle="1" w:styleId="FontStyle13">
    <w:name w:val="Font Style13"/>
    <w:rsid w:val="00220B94"/>
    <w:rPr>
      <w:rFonts w:ascii="Times New Roman" w:hAnsi="Times New Roman" w:cs="Times New Roman" w:hint="default"/>
      <w:spacing w:val="20"/>
      <w:sz w:val="20"/>
      <w:szCs w:val="20"/>
    </w:rPr>
  </w:style>
  <w:style w:type="character" w:customStyle="1" w:styleId="FontStyle12">
    <w:name w:val="Font Style12"/>
    <w:uiPriority w:val="99"/>
    <w:rsid w:val="00220B94"/>
    <w:rPr>
      <w:rFonts w:ascii="Times New Roman" w:hAnsi="Times New Roman" w:cs="Times New Roman" w:hint="default"/>
      <w:sz w:val="26"/>
      <w:szCs w:val="26"/>
    </w:rPr>
  </w:style>
  <w:style w:type="character" w:customStyle="1" w:styleId="FontStyle17">
    <w:name w:val="Font Style17"/>
    <w:uiPriority w:val="99"/>
    <w:rsid w:val="00220B94"/>
    <w:rPr>
      <w:rFonts w:ascii="Times New Roman" w:hAnsi="Times New Roman" w:cs="Times New Roman" w:hint="default"/>
      <w:b/>
      <w:bCs/>
      <w:i/>
      <w:iCs/>
      <w:sz w:val="26"/>
      <w:szCs w:val="26"/>
    </w:rPr>
  </w:style>
  <w:style w:type="paragraph" w:customStyle="1" w:styleId="afffffffa">
    <w:name w:val="Текст документа"/>
    <w:basedOn w:val="a2"/>
    <w:rsid w:val="00220B94"/>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rvps706640">
    <w:name w:val="rvps706640"/>
    <w:basedOn w:val="a2"/>
    <w:rsid w:val="00220B94"/>
    <w:pPr>
      <w:spacing w:before="100" w:beforeAutospacing="1" w:after="100" w:afterAutospacing="1" w:line="240" w:lineRule="auto"/>
    </w:pPr>
    <w:rPr>
      <w:rFonts w:ascii="Arial" w:eastAsia="Times New Roman" w:hAnsi="Arial" w:cs="Arial"/>
      <w:color w:val="000000"/>
      <w:sz w:val="18"/>
      <w:szCs w:val="18"/>
      <w:lang w:eastAsia="ru-RU"/>
    </w:rPr>
  </w:style>
  <w:style w:type="character" w:styleId="afffffffb">
    <w:name w:val="Emphasis"/>
    <w:qFormat/>
    <w:rsid w:val="00220B94"/>
    <w:rPr>
      <w:i/>
      <w:iCs/>
    </w:rPr>
  </w:style>
  <w:style w:type="paragraph" w:styleId="afffffffc">
    <w:name w:val="Block Text"/>
    <w:basedOn w:val="a2"/>
    <w:semiHidden/>
    <w:unhideWhenUsed/>
    <w:rsid w:val="00220B94"/>
    <w:pPr>
      <w:spacing w:after="0" w:line="240" w:lineRule="auto"/>
      <w:ind w:left="1134" w:right="1134"/>
      <w:jc w:val="center"/>
    </w:pPr>
    <w:rPr>
      <w:rFonts w:ascii="Times New Roman" w:eastAsia="Times New Roman" w:hAnsi="Times New Roman" w:cs="Times New Roman"/>
      <w:sz w:val="26"/>
      <w:szCs w:val="20"/>
      <w:lang w:eastAsia="ru-RU"/>
    </w:rPr>
  </w:style>
  <w:style w:type="character" w:customStyle="1" w:styleId="afffffffd">
    <w:name w:val="Символы концевой сноски"/>
    <w:rsid w:val="00220B94"/>
    <w:rPr>
      <w:rFonts w:ascii="Times New Roman" w:hAnsi="Times New Roman" w:cs="Times New Roman" w:hint="default"/>
      <w:vertAlign w:val="superscript"/>
    </w:rPr>
  </w:style>
  <w:style w:type="paragraph" w:customStyle="1" w:styleId="1">
    <w:name w:val="Большой список уровень 1"/>
    <w:basedOn w:val="a2"/>
    <w:next w:val="a2"/>
    <w:uiPriority w:val="99"/>
    <w:rsid w:val="00220B94"/>
    <w:pPr>
      <w:keepNext/>
      <w:numPr>
        <w:numId w:val="6"/>
      </w:numPr>
      <w:spacing w:before="360" w:after="0" w:line="240" w:lineRule="auto"/>
      <w:ind w:right="709"/>
      <w:jc w:val="center"/>
    </w:pPr>
    <w:rPr>
      <w:rFonts w:ascii="Times New Roman" w:eastAsia="Times New Roman" w:hAnsi="Times New Roman" w:cs="Times New Roman"/>
      <w:b/>
      <w:bCs/>
      <w:caps/>
      <w:sz w:val="26"/>
      <w:szCs w:val="28"/>
      <w:lang w:eastAsia="ru-RU"/>
    </w:rPr>
  </w:style>
  <w:style w:type="paragraph" w:customStyle="1" w:styleId="2">
    <w:name w:val="Большой список уровень 2"/>
    <w:basedOn w:val="a2"/>
    <w:uiPriority w:val="99"/>
    <w:rsid w:val="00220B94"/>
    <w:pPr>
      <w:numPr>
        <w:ilvl w:val="1"/>
        <w:numId w:val="6"/>
      </w:numPr>
      <w:tabs>
        <w:tab w:val="num" w:pos="1276"/>
      </w:tabs>
      <w:spacing w:after="0" w:line="240" w:lineRule="auto"/>
      <w:ind w:left="0"/>
      <w:jc w:val="both"/>
    </w:pPr>
    <w:rPr>
      <w:rFonts w:ascii="Times New Roman" w:eastAsia="Calibri" w:hAnsi="Times New Roman" w:cs="Times New Roman"/>
      <w:sz w:val="26"/>
      <w:szCs w:val="28"/>
    </w:rPr>
  </w:style>
  <w:style w:type="paragraph" w:customStyle="1" w:styleId="3">
    <w:name w:val="Большой список уровень 3"/>
    <w:basedOn w:val="a2"/>
    <w:uiPriority w:val="99"/>
    <w:rsid w:val="00220B94"/>
    <w:pPr>
      <w:numPr>
        <w:numId w:val="5"/>
      </w:numPr>
      <w:spacing w:after="0" w:line="240" w:lineRule="auto"/>
      <w:jc w:val="both"/>
    </w:pPr>
    <w:rPr>
      <w:rFonts w:ascii="Times New Roman" w:eastAsia="Calibri" w:hAnsi="Times New Roman" w:cs="Times New Roman"/>
      <w:sz w:val="26"/>
      <w:szCs w:val="28"/>
    </w:rPr>
  </w:style>
  <w:style w:type="paragraph" w:customStyle="1" w:styleId="afffffffe">
    <w:name w:val="Название таблицы"/>
    <w:basedOn w:val="a2"/>
    <w:uiPriority w:val="99"/>
    <w:rsid w:val="00220B94"/>
    <w:pPr>
      <w:spacing w:after="0" w:line="240" w:lineRule="auto"/>
      <w:jc w:val="center"/>
    </w:pPr>
    <w:rPr>
      <w:rFonts w:ascii="Times New Roman" w:eastAsia="Times New Roman" w:hAnsi="Times New Roman" w:cs="Times New Roman"/>
      <w:bCs/>
      <w:sz w:val="26"/>
      <w:szCs w:val="20"/>
    </w:rPr>
  </w:style>
  <w:style w:type="paragraph" w:customStyle="1" w:styleId="affffffff">
    <w:name w:val="Номер строки таблицы"/>
    <w:basedOn w:val="a2"/>
    <w:autoRedefine/>
    <w:uiPriority w:val="99"/>
    <w:rsid w:val="00220B94"/>
    <w:pPr>
      <w:spacing w:after="0" w:line="240" w:lineRule="auto"/>
      <w:jc w:val="center"/>
    </w:pPr>
    <w:rPr>
      <w:rFonts w:ascii="Times New Roman" w:eastAsia="Times New Roman" w:hAnsi="Times New Roman" w:cs="Times New Roman"/>
      <w:sz w:val="20"/>
      <w:szCs w:val="20"/>
      <w:lang w:eastAsia="ru-RU"/>
    </w:rPr>
  </w:style>
  <w:style w:type="numbering" w:customStyle="1" w:styleId="a1">
    <w:name w:val="Список с маркерами"/>
    <w:rsid w:val="00220B94"/>
    <w:pPr>
      <w:numPr>
        <w:numId w:val="5"/>
      </w:numPr>
    </w:pPr>
  </w:style>
  <w:style w:type="numbering" w:customStyle="1" w:styleId="a0">
    <w:name w:val="Большой список"/>
    <w:rsid w:val="00220B94"/>
    <w:pPr>
      <w:numPr>
        <w:numId w:val="6"/>
      </w:numPr>
    </w:pPr>
  </w:style>
  <w:style w:type="paragraph" w:customStyle="1" w:styleId="Textbodyindent">
    <w:name w:val="Text body indent"/>
    <w:basedOn w:val="Standard"/>
    <w:uiPriority w:val="99"/>
    <w:qFormat/>
    <w:rsid w:val="00220B94"/>
    <w:pPr>
      <w:overflowPunct w:val="0"/>
      <w:autoSpaceDE w:val="0"/>
      <w:ind w:left="426"/>
      <w:jc w:val="both"/>
    </w:pPr>
    <w:rPr>
      <w:rFonts w:eastAsia="Lucida Sans Unicode" w:cs="Times New Roman"/>
      <w:bCs/>
      <w:szCs w:val="20"/>
      <w:lang w:eastAsia="ar-SA" w:bidi="ar-SA"/>
    </w:rPr>
  </w:style>
  <w:style w:type="character" w:customStyle="1" w:styleId="1ff2">
    <w:name w:val="Основной текст с отступом Знак1"/>
    <w:semiHidden/>
    <w:rsid w:val="00220B94"/>
  </w:style>
  <w:style w:type="paragraph" w:customStyle="1" w:styleId="FR3">
    <w:name w:val="FR3"/>
    <w:qFormat/>
    <w:rsid w:val="00684D80"/>
    <w:pPr>
      <w:widowControl w:val="0"/>
      <w:spacing w:after="0" w:line="240" w:lineRule="auto"/>
      <w:jc w:val="center"/>
    </w:pPr>
    <w:rPr>
      <w:rFonts w:ascii="Times New Roman" w:eastAsia="Times New Roman" w:hAnsi="Times New Roman" w:cs="Times New Roman"/>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72246053">
      <w:bodyDiv w:val="1"/>
      <w:marLeft w:val="0"/>
      <w:marRight w:val="0"/>
      <w:marTop w:val="0"/>
      <w:marBottom w:val="0"/>
      <w:divBdr>
        <w:top w:val="none" w:sz="0" w:space="0" w:color="auto"/>
        <w:left w:val="none" w:sz="0" w:space="0" w:color="auto"/>
        <w:bottom w:val="none" w:sz="0" w:space="0" w:color="auto"/>
        <w:right w:val="none" w:sz="0" w:space="0" w:color="auto"/>
      </w:divBdr>
    </w:div>
    <w:div w:id="101921696">
      <w:bodyDiv w:val="1"/>
      <w:marLeft w:val="0"/>
      <w:marRight w:val="0"/>
      <w:marTop w:val="0"/>
      <w:marBottom w:val="0"/>
      <w:divBdr>
        <w:top w:val="none" w:sz="0" w:space="0" w:color="auto"/>
        <w:left w:val="none" w:sz="0" w:space="0" w:color="auto"/>
        <w:bottom w:val="none" w:sz="0" w:space="0" w:color="auto"/>
        <w:right w:val="none" w:sz="0" w:space="0" w:color="auto"/>
      </w:divBdr>
    </w:div>
    <w:div w:id="131337780">
      <w:bodyDiv w:val="1"/>
      <w:marLeft w:val="0"/>
      <w:marRight w:val="0"/>
      <w:marTop w:val="0"/>
      <w:marBottom w:val="0"/>
      <w:divBdr>
        <w:top w:val="none" w:sz="0" w:space="0" w:color="auto"/>
        <w:left w:val="none" w:sz="0" w:space="0" w:color="auto"/>
        <w:bottom w:val="none" w:sz="0" w:space="0" w:color="auto"/>
        <w:right w:val="none" w:sz="0" w:space="0" w:color="auto"/>
      </w:divBdr>
    </w:div>
    <w:div w:id="143937178">
      <w:bodyDiv w:val="1"/>
      <w:marLeft w:val="0"/>
      <w:marRight w:val="0"/>
      <w:marTop w:val="0"/>
      <w:marBottom w:val="0"/>
      <w:divBdr>
        <w:top w:val="none" w:sz="0" w:space="0" w:color="auto"/>
        <w:left w:val="none" w:sz="0" w:space="0" w:color="auto"/>
        <w:bottom w:val="none" w:sz="0" w:space="0" w:color="auto"/>
        <w:right w:val="none" w:sz="0" w:space="0" w:color="auto"/>
      </w:divBdr>
    </w:div>
    <w:div w:id="193272336">
      <w:bodyDiv w:val="1"/>
      <w:marLeft w:val="0"/>
      <w:marRight w:val="0"/>
      <w:marTop w:val="0"/>
      <w:marBottom w:val="0"/>
      <w:divBdr>
        <w:top w:val="none" w:sz="0" w:space="0" w:color="auto"/>
        <w:left w:val="none" w:sz="0" w:space="0" w:color="auto"/>
        <w:bottom w:val="none" w:sz="0" w:space="0" w:color="auto"/>
        <w:right w:val="none" w:sz="0" w:space="0" w:color="auto"/>
      </w:divBdr>
    </w:div>
    <w:div w:id="202401939">
      <w:bodyDiv w:val="1"/>
      <w:marLeft w:val="0"/>
      <w:marRight w:val="0"/>
      <w:marTop w:val="0"/>
      <w:marBottom w:val="0"/>
      <w:divBdr>
        <w:top w:val="none" w:sz="0" w:space="0" w:color="auto"/>
        <w:left w:val="none" w:sz="0" w:space="0" w:color="auto"/>
        <w:bottom w:val="none" w:sz="0" w:space="0" w:color="auto"/>
        <w:right w:val="none" w:sz="0" w:space="0" w:color="auto"/>
      </w:divBdr>
    </w:div>
    <w:div w:id="232356277">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32152132">
      <w:bodyDiv w:val="1"/>
      <w:marLeft w:val="0"/>
      <w:marRight w:val="0"/>
      <w:marTop w:val="0"/>
      <w:marBottom w:val="0"/>
      <w:divBdr>
        <w:top w:val="none" w:sz="0" w:space="0" w:color="auto"/>
        <w:left w:val="none" w:sz="0" w:space="0" w:color="auto"/>
        <w:bottom w:val="none" w:sz="0" w:space="0" w:color="auto"/>
        <w:right w:val="none" w:sz="0" w:space="0" w:color="auto"/>
      </w:divBdr>
    </w:div>
    <w:div w:id="335040067">
      <w:bodyDiv w:val="1"/>
      <w:marLeft w:val="0"/>
      <w:marRight w:val="0"/>
      <w:marTop w:val="0"/>
      <w:marBottom w:val="0"/>
      <w:divBdr>
        <w:top w:val="none" w:sz="0" w:space="0" w:color="auto"/>
        <w:left w:val="none" w:sz="0" w:space="0" w:color="auto"/>
        <w:bottom w:val="none" w:sz="0" w:space="0" w:color="auto"/>
        <w:right w:val="none" w:sz="0" w:space="0" w:color="auto"/>
      </w:divBdr>
    </w:div>
    <w:div w:id="345794620">
      <w:bodyDiv w:val="1"/>
      <w:marLeft w:val="0"/>
      <w:marRight w:val="0"/>
      <w:marTop w:val="0"/>
      <w:marBottom w:val="0"/>
      <w:divBdr>
        <w:top w:val="none" w:sz="0" w:space="0" w:color="auto"/>
        <w:left w:val="none" w:sz="0" w:space="0" w:color="auto"/>
        <w:bottom w:val="none" w:sz="0" w:space="0" w:color="auto"/>
        <w:right w:val="none" w:sz="0" w:space="0" w:color="auto"/>
      </w:divBdr>
    </w:div>
    <w:div w:id="377821511">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6491992">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1065813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495725434">
      <w:bodyDiv w:val="1"/>
      <w:marLeft w:val="0"/>
      <w:marRight w:val="0"/>
      <w:marTop w:val="0"/>
      <w:marBottom w:val="0"/>
      <w:divBdr>
        <w:top w:val="none" w:sz="0" w:space="0" w:color="auto"/>
        <w:left w:val="none" w:sz="0" w:space="0" w:color="auto"/>
        <w:bottom w:val="none" w:sz="0" w:space="0" w:color="auto"/>
        <w:right w:val="none" w:sz="0" w:space="0" w:color="auto"/>
      </w:divBdr>
    </w:div>
    <w:div w:id="500312529">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46769244">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660502042">
      <w:bodyDiv w:val="1"/>
      <w:marLeft w:val="0"/>
      <w:marRight w:val="0"/>
      <w:marTop w:val="0"/>
      <w:marBottom w:val="0"/>
      <w:divBdr>
        <w:top w:val="none" w:sz="0" w:space="0" w:color="auto"/>
        <w:left w:val="none" w:sz="0" w:space="0" w:color="auto"/>
        <w:bottom w:val="none" w:sz="0" w:space="0" w:color="auto"/>
        <w:right w:val="none" w:sz="0" w:space="0" w:color="auto"/>
      </w:divBdr>
    </w:div>
    <w:div w:id="677538179">
      <w:bodyDiv w:val="1"/>
      <w:marLeft w:val="0"/>
      <w:marRight w:val="0"/>
      <w:marTop w:val="0"/>
      <w:marBottom w:val="0"/>
      <w:divBdr>
        <w:top w:val="none" w:sz="0" w:space="0" w:color="auto"/>
        <w:left w:val="none" w:sz="0" w:space="0" w:color="auto"/>
        <w:bottom w:val="none" w:sz="0" w:space="0" w:color="auto"/>
        <w:right w:val="none" w:sz="0" w:space="0" w:color="auto"/>
      </w:divBdr>
    </w:div>
    <w:div w:id="719061033">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54666018">
      <w:bodyDiv w:val="1"/>
      <w:marLeft w:val="0"/>
      <w:marRight w:val="0"/>
      <w:marTop w:val="0"/>
      <w:marBottom w:val="0"/>
      <w:divBdr>
        <w:top w:val="none" w:sz="0" w:space="0" w:color="auto"/>
        <w:left w:val="none" w:sz="0" w:space="0" w:color="auto"/>
        <w:bottom w:val="none" w:sz="0" w:space="0" w:color="auto"/>
        <w:right w:val="none" w:sz="0" w:space="0" w:color="auto"/>
      </w:divBdr>
    </w:div>
    <w:div w:id="765350422">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932318947">
      <w:bodyDiv w:val="1"/>
      <w:marLeft w:val="0"/>
      <w:marRight w:val="0"/>
      <w:marTop w:val="0"/>
      <w:marBottom w:val="0"/>
      <w:divBdr>
        <w:top w:val="none" w:sz="0" w:space="0" w:color="auto"/>
        <w:left w:val="none" w:sz="0" w:space="0" w:color="auto"/>
        <w:bottom w:val="none" w:sz="0" w:space="0" w:color="auto"/>
        <w:right w:val="none" w:sz="0" w:space="0" w:color="auto"/>
      </w:divBdr>
    </w:div>
    <w:div w:id="942297624">
      <w:bodyDiv w:val="1"/>
      <w:marLeft w:val="0"/>
      <w:marRight w:val="0"/>
      <w:marTop w:val="0"/>
      <w:marBottom w:val="0"/>
      <w:divBdr>
        <w:top w:val="none" w:sz="0" w:space="0" w:color="auto"/>
        <w:left w:val="none" w:sz="0" w:space="0" w:color="auto"/>
        <w:bottom w:val="none" w:sz="0" w:space="0" w:color="auto"/>
        <w:right w:val="none" w:sz="0" w:space="0" w:color="auto"/>
      </w:divBdr>
    </w:div>
    <w:div w:id="971903352">
      <w:bodyDiv w:val="1"/>
      <w:marLeft w:val="0"/>
      <w:marRight w:val="0"/>
      <w:marTop w:val="0"/>
      <w:marBottom w:val="0"/>
      <w:divBdr>
        <w:top w:val="none" w:sz="0" w:space="0" w:color="auto"/>
        <w:left w:val="none" w:sz="0" w:space="0" w:color="auto"/>
        <w:bottom w:val="none" w:sz="0" w:space="0" w:color="auto"/>
        <w:right w:val="none" w:sz="0" w:space="0" w:color="auto"/>
      </w:divBdr>
    </w:div>
    <w:div w:id="983776147">
      <w:bodyDiv w:val="1"/>
      <w:marLeft w:val="0"/>
      <w:marRight w:val="0"/>
      <w:marTop w:val="0"/>
      <w:marBottom w:val="0"/>
      <w:divBdr>
        <w:top w:val="none" w:sz="0" w:space="0" w:color="auto"/>
        <w:left w:val="none" w:sz="0" w:space="0" w:color="auto"/>
        <w:bottom w:val="none" w:sz="0" w:space="0" w:color="auto"/>
        <w:right w:val="none" w:sz="0" w:space="0" w:color="auto"/>
      </w:divBdr>
    </w:div>
    <w:div w:id="986907438">
      <w:bodyDiv w:val="1"/>
      <w:marLeft w:val="0"/>
      <w:marRight w:val="0"/>
      <w:marTop w:val="0"/>
      <w:marBottom w:val="0"/>
      <w:divBdr>
        <w:top w:val="none" w:sz="0" w:space="0" w:color="auto"/>
        <w:left w:val="none" w:sz="0" w:space="0" w:color="auto"/>
        <w:bottom w:val="none" w:sz="0" w:space="0" w:color="auto"/>
        <w:right w:val="none" w:sz="0" w:space="0" w:color="auto"/>
      </w:divBdr>
    </w:div>
    <w:div w:id="1007441126">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30299472">
      <w:bodyDiv w:val="1"/>
      <w:marLeft w:val="0"/>
      <w:marRight w:val="0"/>
      <w:marTop w:val="0"/>
      <w:marBottom w:val="0"/>
      <w:divBdr>
        <w:top w:val="none" w:sz="0" w:space="0" w:color="auto"/>
        <w:left w:val="none" w:sz="0" w:space="0" w:color="auto"/>
        <w:bottom w:val="none" w:sz="0" w:space="0" w:color="auto"/>
        <w:right w:val="none" w:sz="0" w:space="0" w:color="auto"/>
      </w:divBdr>
    </w:div>
    <w:div w:id="1048801179">
      <w:bodyDiv w:val="1"/>
      <w:marLeft w:val="0"/>
      <w:marRight w:val="0"/>
      <w:marTop w:val="0"/>
      <w:marBottom w:val="0"/>
      <w:divBdr>
        <w:top w:val="none" w:sz="0" w:space="0" w:color="auto"/>
        <w:left w:val="none" w:sz="0" w:space="0" w:color="auto"/>
        <w:bottom w:val="none" w:sz="0" w:space="0" w:color="auto"/>
        <w:right w:val="none" w:sz="0" w:space="0" w:color="auto"/>
      </w:divBdr>
    </w:div>
    <w:div w:id="1051734140">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18453041">
      <w:bodyDiv w:val="1"/>
      <w:marLeft w:val="0"/>
      <w:marRight w:val="0"/>
      <w:marTop w:val="0"/>
      <w:marBottom w:val="0"/>
      <w:divBdr>
        <w:top w:val="none" w:sz="0" w:space="0" w:color="auto"/>
        <w:left w:val="none" w:sz="0" w:space="0" w:color="auto"/>
        <w:bottom w:val="none" w:sz="0" w:space="0" w:color="auto"/>
        <w:right w:val="none" w:sz="0" w:space="0" w:color="auto"/>
      </w:divBdr>
    </w:div>
    <w:div w:id="1131440989">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280448597">
      <w:bodyDiv w:val="1"/>
      <w:marLeft w:val="0"/>
      <w:marRight w:val="0"/>
      <w:marTop w:val="0"/>
      <w:marBottom w:val="0"/>
      <w:divBdr>
        <w:top w:val="none" w:sz="0" w:space="0" w:color="auto"/>
        <w:left w:val="none" w:sz="0" w:space="0" w:color="auto"/>
        <w:bottom w:val="none" w:sz="0" w:space="0" w:color="auto"/>
        <w:right w:val="none" w:sz="0" w:space="0" w:color="auto"/>
      </w:divBdr>
    </w:div>
    <w:div w:id="1311785492">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398745693">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64019987">
      <w:bodyDiv w:val="1"/>
      <w:marLeft w:val="0"/>
      <w:marRight w:val="0"/>
      <w:marTop w:val="0"/>
      <w:marBottom w:val="0"/>
      <w:divBdr>
        <w:top w:val="none" w:sz="0" w:space="0" w:color="auto"/>
        <w:left w:val="none" w:sz="0" w:space="0" w:color="auto"/>
        <w:bottom w:val="none" w:sz="0" w:space="0" w:color="auto"/>
        <w:right w:val="none" w:sz="0" w:space="0" w:color="auto"/>
      </w:divBdr>
    </w:div>
    <w:div w:id="1568610391">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05305614">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31203666">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61153370">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17730008">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753425048">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25201003">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876961885">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3413799">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 w:id="211428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4C9BF-BE8B-4FEB-A046-7713E193E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2394</Words>
  <Characters>13650</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2023-03-07T11:35:00Z</cp:lastPrinted>
  <dcterms:created xsi:type="dcterms:W3CDTF">2023-03-09T08:06:00Z</dcterms:created>
  <dcterms:modified xsi:type="dcterms:W3CDTF">2023-03-09T08:06:00Z</dcterms:modified>
</cp:coreProperties>
</file>