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37E1D">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37E1D">
                              <w:rPr>
                                <w:rFonts w:ascii="Times New Roman" w:eastAsia="Times New Roman" w:hAnsi="Times New Roman" w:cs="Times New Roman"/>
                                <w:sz w:val="24"/>
                                <w:szCs w:val="20"/>
                                <w:u w:val="single"/>
                                <w:lang w:eastAsia="ru-RU"/>
                              </w:rPr>
                              <w:t>7</w:t>
                            </w:r>
                            <w:r w:rsidR="00105516">
                              <w:rPr>
                                <w:rFonts w:ascii="Times New Roman" w:eastAsia="Times New Roman" w:hAnsi="Times New Roman" w:cs="Times New Roman"/>
                                <w:sz w:val="24"/>
                                <w:szCs w:val="20"/>
                                <w:u w:val="single"/>
                                <w:lang w:eastAsia="ru-RU"/>
                              </w:rPr>
                              <w:t>7</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37E1D">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37E1D">
                        <w:rPr>
                          <w:rFonts w:ascii="Times New Roman" w:eastAsia="Times New Roman" w:hAnsi="Times New Roman" w:cs="Times New Roman"/>
                          <w:sz w:val="24"/>
                          <w:szCs w:val="20"/>
                          <w:u w:val="single"/>
                          <w:lang w:eastAsia="ru-RU"/>
                        </w:rPr>
                        <w:t>7</w:t>
                      </w:r>
                      <w:r w:rsidR="00105516">
                        <w:rPr>
                          <w:rFonts w:ascii="Times New Roman" w:eastAsia="Times New Roman" w:hAnsi="Times New Roman" w:cs="Times New Roman"/>
                          <w:sz w:val="24"/>
                          <w:szCs w:val="20"/>
                          <w:u w:val="single"/>
                          <w:lang w:eastAsia="ru-RU"/>
                        </w:rPr>
                        <w:t>7</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37E1D">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E076C6">
                              <w:rPr>
                                <w:rFonts w:ascii="Times New Roman" w:eastAsia="Times New Roman" w:hAnsi="Times New Roman" w:cs="Times New Roman"/>
                                <w:sz w:val="24"/>
                                <w:szCs w:val="24"/>
                                <w:u w:val="single"/>
                                <w:lang w:eastAsia="ru-RU"/>
                              </w:rPr>
                              <w:t>7</w:t>
                            </w:r>
                            <w:r w:rsidR="0010551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37E1D">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E076C6">
                        <w:rPr>
                          <w:rFonts w:ascii="Times New Roman" w:eastAsia="Times New Roman" w:hAnsi="Times New Roman" w:cs="Times New Roman"/>
                          <w:sz w:val="24"/>
                          <w:szCs w:val="24"/>
                          <w:u w:val="single"/>
                          <w:lang w:eastAsia="ru-RU"/>
                        </w:rPr>
                        <w:t>7</w:t>
                      </w:r>
                      <w:r w:rsidR="0010551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Default="00220B94" w:rsidP="00A871DE">
      <w:pPr>
        <w:suppressAutoHyphens/>
        <w:spacing w:after="0" w:line="240" w:lineRule="auto"/>
        <w:ind w:left="142" w:right="5387"/>
        <w:jc w:val="both"/>
        <w:rPr>
          <w:rFonts w:ascii="Times New Roman" w:eastAsiaTheme="minorEastAsia" w:hAnsi="Times New Roman" w:cs="Times New Roman"/>
          <w:bCs/>
          <w:sz w:val="24"/>
          <w:szCs w:val="24"/>
          <w:lang w:eastAsia="ru-RU"/>
        </w:rPr>
      </w:pPr>
      <w:bookmarkStart w:id="0" w:name="sub_6666"/>
      <w:bookmarkEnd w:id="0"/>
    </w:p>
    <w:p w:rsidR="00105516" w:rsidRDefault="00105516" w:rsidP="00105516">
      <w:pPr>
        <w:spacing w:after="0" w:line="240" w:lineRule="auto"/>
        <w:ind w:right="5103"/>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w:t>
      </w:r>
      <w:r>
        <w:rPr>
          <w:rFonts w:ascii="Times New Roman" w:hAnsi="Times New Roman"/>
          <w:sz w:val="24"/>
          <w:szCs w:val="24"/>
        </w:rPr>
        <w:t>ь</w:t>
      </w:r>
      <w:r>
        <w:rPr>
          <w:rFonts w:ascii="Times New Roman" w:hAnsi="Times New Roman"/>
          <w:sz w:val="24"/>
          <w:szCs w:val="24"/>
        </w:rPr>
        <w:t>ного округа от 02.02.2023 № 147 «Об утверждении Перечня муниципальных программ Урмарского муниципального округа Чувашской Республики»</w:t>
      </w:r>
    </w:p>
    <w:p w:rsidR="00105516" w:rsidRDefault="00105516" w:rsidP="00105516">
      <w:pPr>
        <w:spacing w:after="0" w:line="240" w:lineRule="auto"/>
        <w:ind w:right="5103"/>
        <w:jc w:val="both"/>
        <w:rPr>
          <w:rFonts w:ascii="Times New Roman" w:hAnsi="Times New Roman"/>
          <w:sz w:val="24"/>
          <w:szCs w:val="24"/>
        </w:rPr>
      </w:pPr>
    </w:p>
    <w:p w:rsidR="00105516" w:rsidRDefault="00105516" w:rsidP="00105516">
      <w:pPr>
        <w:spacing w:after="0" w:line="240" w:lineRule="auto"/>
        <w:ind w:firstLine="709"/>
        <w:jc w:val="both"/>
        <w:rPr>
          <w:rFonts w:ascii="Times New Roman" w:hAnsi="Times New Roman"/>
          <w:sz w:val="24"/>
          <w:szCs w:val="24"/>
        </w:rPr>
      </w:pPr>
    </w:p>
    <w:p w:rsidR="00105516" w:rsidRDefault="00105516" w:rsidP="00105516">
      <w:pPr>
        <w:spacing w:after="0" w:line="240" w:lineRule="auto"/>
        <w:ind w:firstLine="709"/>
        <w:jc w:val="both"/>
        <w:rPr>
          <w:rFonts w:ascii="Times New Roman" w:hAnsi="Times New Roman"/>
          <w:sz w:val="24"/>
          <w:szCs w:val="24"/>
        </w:rPr>
      </w:pPr>
      <w:bookmarkStart w:id="1" w:name="_GoBack"/>
      <w:r>
        <w:rPr>
          <w:rFonts w:ascii="Times New Roman" w:hAnsi="Times New Roman"/>
          <w:sz w:val="24"/>
          <w:szCs w:val="24"/>
        </w:rPr>
        <w:t>В соответствии с Уставом Урмарского муниципального округа  Чувашской Респу</w:t>
      </w:r>
      <w:r>
        <w:rPr>
          <w:rFonts w:ascii="Times New Roman" w:hAnsi="Times New Roman"/>
          <w:sz w:val="24"/>
          <w:szCs w:val="24"/>
        </w:rPr>
        <w:t>б</w:t>
      </w:r>
      <w:r>
        <w:rPr>
          <w:rFonts w:ascii="Times New Roman" w:hAnsi="Times New Roman"/>
          <w:sz w:val="24"/>
          <w:szCs w:val="24"/>
        </w:rPr>
        <w:t>лики, решением</w:t>
      </w:r>
      <w:r>
        <w:rPr>
          <w:rFonts w:ascii="Times New Roman" w:hAnsi="Times New Roman"/>
          <w:color w:val="000000"/>
          <w:sz w:val="24"/>
          <w:szCs w:val="24"/>
        </w:rPr>
        <w:t xml:space="preserve"> Собрания депутатов Урмарского муниципального округа Чувашской Ре</w:t>
      </w:r>
      <w:r>
        <w:rPr>
          <w:rFonts w:ascii="Times New Roman" w:hAnsi="Times New Roman"/>
          <w:color w:val="000000"/>
          <w:sz w:val="24"/>
          <w:szCs w:val="24"/>
        </w:rPr>
        <w:t>с</w:t>
      </w:r>
      <w:r>
        <w:rPr>
          <w:rFonts w:ascii="Times New Roman" w:hAnsi="Times New Roman"/>
          <w:color w:val="000000"/>
          <w:sz w:val="24"/>
          <w:szCs w:val="24"/>
        </w:rPr>
        <w:t>публики от 15.12.2022 № С-5/3  «О бюджете Урмарского муниципального округа Чува</w:t>
      </w:r>
      <w:r>
        <w:rPr>
          <w:rFonts w:ascii="Times New Roman" w:hAnsi="Times New Roman"/>
          <w:color w:val="000000"/>
          <w:sz w:val="24"/>
          <w:szCs w:val="24"/>
        </w:rPr>
        <w:t>ш</w:t>
      </w:r>
      <w:r>
        <w:rPr>
          <w:rFonts w:ascii="Times New Roman" w:hAnsi="Times New Roman"/>
          <w:color w:val="000000"/>
          <w:sz w:val="24"/>
          <w:szCs w:val="24"/>
        </w:rPr>
        <w:t xml:space="preserve">ской Республики на 2023 год и на плановый период 2024 и 2025 годов» </w:t>
      </w:r>
      <w:r>
        <w:rPr>
          <w:rFonts w:ascii="Times New Roman" w:hAnsi="Times New Roman"/>
          <w:sz w:val="24"/>
          <w:szCs w:val="24"/>
        </w:rPr>
        <w:t xml:space="preserve"> администрация Урмарского муниципального округа постановляет:</w:t>
      </w:r>
    </w:p>
    <w:p w:rsidR="00105516" w:rsidRDefault="00105516" w:rsidP="00105516">
      <w:pPr>
        <w:spacing w:after="0" w:line="240" w:lineRule="auto"/>
        <w:ind w:firstLine="709"/>
        <w:jc w:val="both"/>
        <w:rPr>
          <w:rFonts w:ascii="Times New Roman" w:hAnsi="Times New Roman"/>
          <w:sz w:val="24"/>
          <w:szCs w:val="24"/>
        </w:rPr>
      </w:pPr>
      <w:r>
        <w:rPr>
          <w:rFonts w:ascii="Times New Roman" w:hAnsi="Times New Roman"/>
          <w:sz w:val="24"/>
          <w:szCs w:val="24"/>
        </w:rPr>
        <w:t>1. В приложении к постановлению администрации Урмарского муниципального округа от 02.02.2023 № 147 «Об утверждении Перечня муниципальных программ Урма</w:t>
      </w:r>
      <w:r>
        <w:rPr>
          <w:rFonts w:ascii="Times New Roman" w:hAnsi="Times New Roman"/>
          <w:sz w:val="24"/>
          <w:szCs w:val="24"/>
        </w:rPr>
        <w:t>р</w:t>
      </w:r>
      <w:r>
        <w:rPr>
          <w:rFonts w:ascii="Times New Roman" w:hAnsi="Times New Roman"/>
          <w:sz w:val="24"/>
          <w:szCs w:val="24"/>
        </w:rPr>
        <w:t>ского района Чувашской Республики» пункт 16 изложить в следующей редакции:</w:t>
      </w:r>
    </w:p>
    <w:p w:rsidR="00105516" w:rsidRDefault="00105516" w:rsidP="00105516">
      <w:pPr>
        <w:spacing w:after="0" w:line="240" w:lineRule="auto"/>
        <w:jc w:val="both"/>
        <w:rPr>
          <w:rFonts w:ascii="Times New Roman" w:hAnsi="Times New Roman"/>
          <w:sz w:val="24"/>
          <w:szCs w:val="24"/>
        </w:rPr>
      </w:pPr>
    </w:p>
    <w:tbl>
      <w:tblPr>
        <w:tblW w:w="0" w:type="auto"/>
        <w:tblInd w:w="108" w:type="dxa"/>
        <w:tblLook w:val="04A0" w:firstRow="1" w:lastRow="0" w:firstColumn="1" w:lastColumn="0" w:noHBand="0" w:noVBand="1"/>
      </w:tblPr>
      <w:tblGrid>
        <w:gridCol w:w="637"/>
        <w:gridCol w:w="2740"/>
        <w:gridCol w:w="2970"/>
        <w:gridCol w:w="3009"/>
      </w:tblGrid>
      <w:tr w:rsidR="00105516" w:rsidTr="00105516">
        <w:tc>
          <w:tcPr>
            <w:tcW w:w="637" w:type="dxa"/>
            <w:tcBorders>
              <w:top w:val="single" w:sz="4" w:space="0" w:color="auto"/>
              <w:left w:val="single" w:sz="4" w:space="0" w:color="auto"/>
              <w:bottom w:val="single" w:sz="4" w:space="0" w:color="auto"/>
              <w:right w:val="single" w:sz="4" w:space="0" w:color="auto"/>
            </w:tcBorders>
            <w:hideMark/>
          </w:tcPr>
          <w:p w:rsidR="00105516" w:rsidRDefault="00105516">
            <w:pPr>
              <w:spacing w:after="0" w:line="240" w:lineRule="auto"/>
              <w:jc w:val="both"/>
              <w:rPr>
                <w:rFonts w:ascii="Times New Roman" w:hAnsi="Times New Roman"/>
                <w:sz w:val="24"/>
                <w:szCs w:val="24"/>
              </w:rPr>
            </w:pPr>
            <w:r>
              <w:rPr>
                <w:rFonts w:ascii="Times New Roman" w:hAnsi="Times New Roman"/>
                <w:sz w:val="24"/>
                <w:szCs w:val="24"/>
              </w:rPr>
              <w:t>«16.</w:t>
            </w:r>
          </w:p>
        </w:tc>
        <w:tc>
          <w:tcPr>
            <w:tcW w:w="2740" w:type="dxa"/>
            <w:tcBorders>
              <w:top w:val="single" w:sz="4" w:space="0" w:color="auto"/>
              <w:left w:val="single" w:sz="4" w:space="0" w:color="auto"/>
              <w:bottom w:val="single" w:sz="4" w:space="0" w:color="auto"/>
              <w:right w:val="single" w:sz="4" w:space="0" w:color="auto"/>
            </w:tcBorders>
            <w:hideMark/>
          </w:tcPr>
          <w:p w:rsidR="00105516" w:rsidRDefault="00105516">
            <w:pPr>
              <w:spacing w:after="0" w:line="240" w:lineRule="auto"/>
              <w:jc w:val="both"/>
              <w:rPr>
                <w:rFonts w:ascii="Times New Roman" w:hAnsi="Times New Roman"/>
                <w:sz w:val="24"/>
                <w:szCs w:val="24"/>
              </w:rPr>
            </w:pPr>
            <w:r>
              <w:rPr>
                <w:rFonts w:ascii="Times New Roman" w:hAnsi="Times New Roman"/>
                <w:sz w:val="24"/>
                <w:szCs w:val="24"/>
              </w:rPr>
              <w:t>«Управление общ</w:t>
            </w:r>
            <w:r>
              <w:rPr>
                <w:rFonts w:ascii="Times New Roman" w:hAnsi="Times New Roman"/>
                <w:sz w:val="24"/>
                <w:szCs w:val="24"/>
              </w:rPr>
              <w:t>е</w:t>
            </w:r>
            <w:r>
              <w:rPr>
                <w:rFonts w:ascii="Times New Roman" w:hAnsi="Times New Roman"/>
                <w:sz w:val="24"/>
                <w:szCs w:val="24"/>
              </w:rPr>
              <w:t>ственными финансами и муниципальным до</w:t>
            </w:r>
            <w:r>
              <w:rPr>
                <w:rFonts w:ascii="Times New Roman" w:hAnsi="Times New Roman"/>
                <w:sz w:val="24"/>
                <w:szCs w:val="24"/>
              </w:rPr>
              <w:t>л</w:t>
            </w:r>
            <w:r>
              <w:rPr>
                <w:rFonts w:ascii="Times New Roman" w:hAnsi="Times New Roman"/>
                <w:sz w:val="24"/>
                <w:szCs w:val="24"/>
              </w:rPr>
              <w:t>гом»</w:t>
            </w:r>
          </w:p>
        </w:tc>
        <w:tc>
          <w:tcPr>
            <w:tcW w:w="2970" w:type="dxa"/>
            <w:tcBorders>
              <w:top w:val="single" w:sz="4" w:space="0" w:color="auto"/>
              <w:left w:val="single" w:sz="4" w:space="0" w:color="auto"/>
              <w:bottom w:val="single" w:sz="4" w:space="0" w:color="auto"/>
              <w:right w:val="single" w:sz="4" w:space="0" w:color="auto"/>
            </w:tcBorders>
            <w:hideMark/>
          </w:tcPr>
          <w:p w:rsidR="00105516" w:rsidRDefault="00105516">
            <w:pPr>
              <w:spacing w:after="0" w:line="240" w:lineRule="auto"/>
              <w:jc w:val="both"/>
              <w:rPr>
                <w:rFonts w:ascii="Times New Roman" w:hAnsi="Times New Roman"/>
                <w:sz w:val="24"/>
                <w:szCs w:val="24"/>
              </w:rPr>
            </w:pPr>
            <w:r>
              <w:rPr>
                <w:rFonts w:ascii="Times New Roman" w:hAnsi="Times New Roman"/>
                <w:sz w:val="24"/>
                <w:szCs w:val="24"/>
              </w:rPr>
              <w:t>Финансовый отдел адм</w:t>
            </w:r>
            <w:r>
              <w:rPr>
                <w:rFonts w:ascii="Times New Roman" w:hAnsi="Times New Roman"/>
                <w:sz w:val="24"/>
                <w:szCs w:val="24"/>
              </w:rPr>
              <w:t>и</w:t>
            </w:r>
            <w:r>
              <w:rPr>
                <w:rFonts w:ascii="Times New Roman" w:hAnsi="Times New Roman"/>
                <w:sz w:val="24"/>
                <w:szCs w:val="24"/>
              </w:rPr>
              <w:t>нистрации Урмарского муниципального округа Чувашской Республики</w:t>
            </w:r>
          </w:p>
        </w:tc>
        <w:tc>
          <w:tcPr>
            <w:tcW w:w="3009" w:type="dxa"/>
            <w:tcBorders>
              <w:top w:val="single" w:sz="4" w:space="0" w:color="auto"/>
              <w:left w:val="single" w:sz="4" w:space="0" w:color="auto"/>
              <w:bottom w:val="single" w:sz="4" w:space="0" w:color="auto"/>
              <w:right w:val="single" w:sz="4" w:space="0" w:color="auto"/>
            </w:tcBorders>
            <w:hideMark/>
          </w:tcPr>
          <w:p w:rsidR="00105516" w:rsidRDefault="00105516">
            <w:pPr>
              <w:spacing w:after="0" w:line="240" w:lineRule="auto"/>
              <w:jc w:val="both"/>
              <w:rPr>
                <w:rFonts w:ascii="Times New Roman" w:hAnsi="Times New Roman"/>
                <w:sz w:val="24"/>
                <w:szCs w:val="24"/>
              </w:rPr>
            </w:pPr>
            <w:r>
              <w:rPr>
                <w:rFonts w:ascii="Times New Roman" w:hAnsi="Times New Roman"/>
                <w:sz w:val="24"/>
                <w:szCs w:val="24"/>
              </w:rPr>
              <w:t>1.«Совершенствование бюджетной политики и обеспечение сбалансир</w:t>
            </w:r>
            <w:r>
              <w:rPr>
                <w:rFonts w:ascii="Times New Roman" w:hAnsi="Times New Roman"/>
                <w:sz w:val="24"/>
                <w:szCs w:val="24"/>
              </w:rPr>
              <w:t>о</w:t>
            </w:r>
            <w:r>
              <w:rPr>
                <w:rFonts w:ascii="Times New Roman" w:hAnsi="Times New Roman"/>
                <w:sz w:val="24"/>
                <w:szCs w:val="24"/>
              </w:rPr>
              <w:t>ванности бюджета»</w:t>
            </w:r>
          </w:p>
          <w:p w:rsidR="00105516" w:rsidRDefault="00105516">
            <w:pPr>
              <w:spacing w:after="0" w:line="240" w:lineRule="auto"/>
              <w:jc w:val="both"/>
              <w:rPr>
                <w:rFonts w:ascii="Times New Roman" w:hAnsi="Times New Roman"/>
                <w:sz w:val="24"/>
                <w:szCs w:val="24"/>
              </w:rPr>
            </w:pPr>
            <w:r>
              <w:rPr>
                <w:rFonts w:ascii="Times New Roman" w:hAnsi="Times New Roman"/>
                <w:sz w:val="24"/>
                <w:szCs w:val="24"/>
              </w:rPr>
              <w:t>2.«Повышение эффекти</w:t>
            </w:r>
            <w:r>
              <w:rPr>
                <w:rFonts w:ascii="Times New Roman" w:hAnsi="Times New Roman"/>
                <w:sz w:val="24"/>
                <w:szCs w:val="24"/>
              </w:rPr>
              <w:t>в</w:t>
            </w:r>
            <w:r>
              <w:rPr>
                <w:rFonts w:ascii="Times New Roman" w:hAnsi="Times New Roman"/>
                <w:sz w:val="24"/>
                <w:szCs w:val="24"/>
              </w:rPr>
              <w:t>ности бюджетных расх</w:t>
            </w:r>
            <w:r>
              <w:rPr>
                <w:rFonts w:ascii="Times New Roman" w:hAnsi="Times New Roman"/>
                <w:sz w:val="24"/>
                <w:szCs w:val="24"/>
              </w:rPr>
              <w:t>о</w:t>
            </w:r>
            <w:r>
              <w:rPr>
                <w:rFonts w:ascii="Times New Roman" w:hAnsi="Times New Roman"/>
                <w:sz w:val="24"/>
                <w:szCs w:val="24"/>
              </w:rPr>
              <w:t>дов»</w:t>
            </w:r>
          </w:p>
          <w:p w:rsidR="00105516" w:rsidRDefault="00105516">
            <w:pPr>
              <w:spacing w:after="0" w:line="240" w:lineRule="auto"/>
              <w:jc w:val="both"/>
              <w:rPr>
                <w:rFonts w:ascii="Times New Roman" w:hAnsi="Times New Roman"/>
                <w:sz w:val="24"/>
                <w:szCs w:val="24"/>
              </w:rPr>
            </w:pPr>
            <w:r>
              <w:rPr>
                <w:rFonts w:ascii="Times New Roman" w:hAnsi="Times New Roman"/>
                <w:sz w:val="24"/>
                <w:szCs w:val="24"/>
              </w:rPr>
              <w:t>3.«Обеспечение реализ</w:t>
            </w:r>
            <w:r>
              <w:rPr>
                <w:rFonts w:ascii="Times New Roman" w:hAnsi="Times New Roman"/>
                <w:sz w:val="24"/>
                <w:szCs w:val="24"/>
              </w:rPr>
              <w:t>а</w:t>
            </w:r>
            <w:r>
              <w:rPr>
                <w:rFonts w:ascii="Times New Roman" w:hAnsi="Times New Roman"/>
                <w:sz w:val="24"/>
                <w:szCs w:val="24"/>
              </w:rPr>
              <w:t>ции муниципальной пр</w:t>
            </w:r>
            <w:r>
              <w:rPr>
                <w:rFonts w:ascii="Times New Roman" w:hAnsi="Times New Roman"/>
                <w:sz w:val="24"/>
                <w:szCs w:val="24"/>
              </w:rPr>
              <w:t>о</w:t>
            </w:r>
            <w:r>
              <w:rPr>
                <w:rFonts w:ascii="Times New Roman" w:hAnsi="Times New Roman"/>
                <w:sz w:val="24"/>
                <w:szCs w:val="24"/>
              </w:rPr>
              <w:t>граммы «Управление о</w:t>
            </w:r>
            <w:r>
              <w:rPr>
                <w:rFonts w:ascii="Times New Roman" w:hAnsi="Times New Roman"/>
                <w:sz w:val="24"/>
                <w:szCs w:val="24"/>
              </w:rPr>
              <w:t>б</w:t>
            </w:r>
            <w:r>
              <w:rPr>
                <w:rFonts w:ascii="Times New Roman" w:hAnsi="Times New Roman"/>
                <w:sz w:val="24"/>
                <w:szCs w:val="24"/>
              </w:rPr>
              <w:t>щественными финансами и муниципальным до</w:t>
            </w:r>
            <w:r>
              <w:rPr>
                <w:rFonts w:ascii="Times New Roman" w:hAnsi="Times New Roman"/>
                <w:sz w:val="24"/>
                <w:szCs w:val="24"/>
              </w:rPr>
              <w:t>л</w:t>
            </w:r>
            <w:r>
              <w:rPr>
                <w:rFonts w:ascii="Times New Roman" w:hAnsi="Times New Roman"/>
                <w:sz w:val="24"/>
                <w:szCs w:val="24"/>
              </w:rPr>
              <w:t>гом»»</w:t>
            </w:r>
          </w:p>
        </w:tc>
      </w:tr>
      <w:tr w:rsidR="00105516" w:rsidTr="00105516">
        <w:tc>
          <w:tcPr>
            <w:tcW w:w="637" w:type="dxa"/>
            <w:tcBorders>
              <w:top w:val="single" w:sz="4" w:space="0" w:color="auto"/>
              <w:left w:val="nil"/>
              <w:bottom w:val="nil"/>
              <w:right w:val="nil"/>
            </w:tcBorders>
          </w:tcPr>
          <w:p w:rsidR="00105516" w:rsidRDefault="00105516">
            <w:pPr>
              <w:spacing w:after="0" w:line="240" w:lineRule="auto"/>
              <w:jc w:val="both"/>
              <w:rPr>
                <w:rFonts w:ascii="Times New Roman" w:hAnsi="Times New Roman"/>
                <w:sz w:val="24"/>
                <w:szCs w:val="24"/>
              </w:rPr>
            </w:pPr>
          </w:p>
        </w:tc>
        <w:tc>
          <w:tcPr>
            <w:tcW w:w="2740" w:type="dxa"/>
            <w:tcBorders>
              <w:top w:val="single" w:sz="4" w:space="0" w:color="auto"/>
              <w:left w:val="nil"/>
              <w:bottom w:val="nil"/>
              <w:right w:val="nil"/>
            </w:tcBorders>
          </w:tcPr>
          <w:p w:rsidR="00105516" w:rsidRDefault="00105516">
            <w:pPr>
              <w:spacing w:after="0" w:line="240" w:lineRule="auto"/>
              <w:jc w:val="both"/>
              <w:rPr>
                <w:rFonts w:ascii="Times New Roman" w:hAnsi="Times New Roman"/>
                <w:sz w:val="24"/>
                <w:szCs w:val="24"/>
              </w:rPr>
            </w:pPr>
          </w:p>
        </w:tc>
        <w:tc>
          <w:tcPr>
            <w:tcW w:w="2970" w:type="dxa"/>
            <w:tcBorders>
              <w:top w:val="single" w:sz="4" w:space="0" w:color="auto"/>
              <w:left w:val="nil"/>
              <w:bottom w:val="nil"/>
              <w:right w:val="nil"/>
            </w:tcBorders>
          </w:tcPr>
          <w:p w:rsidR="00105516" w:rsidRDefault="00105516">
            <w:pPr>
              <w:spacing w:after="0" w:line="240" w:lineRule="auto"/>
              <w:jc w:val="both"/>
              <w:rPr>
                <w:rFonts w:ascii="Times New Roman" w:hAnsi="Times New Roman"/>
                <w:sz w:val="24"/>
                <w:szCs w:val="24"/>
              </w:rPr>
            </w:pPr>
          </w:p>
        </w:tc>
        <w:tc>
          <w:tcPr>
            <w:tcW w:w="3009" w:type="dxa"/>
            <w:tcBorders>
              <w:top w:val="single" w:sz="4" w:space="0" w:color="auto"/>
              <w:left w:val="nil"/>
              <w:bottom w:val="nil"/>
              <w:right w:val="nil"/>
            </w:tcBorders>
          </w:tcPr>
          <w:p w:rsidR="00105516" w:rsidRDefault="00105516">
            <w:pPr>
              <w:spacing w:after="0" w:line="240" w:lineRule="auto"/>
              <w:jc w:val="both"/>
              <w:rPr>
                <w:rFonts w:ascii="Times New Roman" w:hAnsi="Times New Roman"/>
                <w:sz w:val="24"/>
                <w:szCs w:val="24"/>
              </w:rPr>
            </w:pPr>
          </w:p>
        </w:tc>
      </w:tr>
    </w:tbl>
    <w:p w:rsidR="00105516" w:rsidRDefault="00105516" w:rsidP="00105516">
      <w:pPr>
        <w:spacing w:after="0" w:line="240" w:lineRule="auto"/>
        <w:ind w:firstLine="708"/>
        <w:jc w:val="both"/>
        <w:rPr>
          <w:rFonts w:ascii="Times New Roman" w:hAnsi="Times New Roman"/>
          <w:sz w:val="24"/>
          <w:szCs w:val="24"/>
        </w:rPr>
      </w:pPr>
      <w:r>
        <w:rPr>
          <w:rFonts w:ascii="Times New Roman" w:hAnsi="Times New Roman"/>
          <w:sz w:val="24"/>
          <w:szCs w:val="24"/>
        </w:rPr>
        <w:t>2. Настоящее постановление подлежит опубликованию в информационном издании «Урмарский вестник».</w:t>
      </w:r>
    </w:p>
    <w:p w:rsidR="00E076C6" w:rsidRDefault="00E076C6" w:rsidP="00E076C6">
      <w:pPr>
        <w:spacing w:after="0" w:line="240" w:lineRule="auto"/>
        <w:ind w:firstLine="360"/>
        <w:jc w:val="both"/>
        <w:rPr>
          <w:rFonts w:ascii="Times New Roman" w:hAnsi="Times New Roman"/>
          <w:sz w:val="24"/>
          <w:szCs w:val="24"/>
        </w:rPr>
      </w:pPr>
    </w:p>
    <w:p w:rsidR="00E076C6" w:rsidRDefault="00E076C6" w:rsidP="00E076C6">
      <w:pPr>
        <w:spacing w:after="0" w:line="240" w:lineRule="auto"/>
        <w:ind w:firstLine="360"/>
        <w:jc w:val="both"/>
        <w:rPr>
          <w:rFonts w:ascii="Times New Roman" w:hAnsi="Times New Roman"/>
          <w:sz w:val="24"/>
          <w:szCs w:val="24"/>
        </w:rPr>
      </w:pPr>
    </w:p>
    <w:p w:rsidR="00105516" w:rsidRDefault="00105516" w:rsidP="00E076C6">
      <w:pPr>
        <w:spacing w:after="0" w:line="240" w:lineRule="auto"/>
        <w:jc w:val="both"/>
        <w:rPr>
          <w:rFonts w:ascii="Times New Roman" w:hAnsi="Times New Roman"/>
          <w:sz w:val="24"/>
          <w:szCs w:val="24"/>
        </w:rPr>
      </w:pPr>
    </w:p>
    <w:p w:rsidR="00E076C6" w:rsidRDefault="00E076C6" w:rsidP="00E076C6">
      <w:pPr>
        <w:spacing w:after="0" w:line="240" w:lineRule="auto"/>
        <w:jc w:val="both"/>
        <w:rPr>
          <w:rFonts w:ascii="Times New Roman" w:hAnsi="Times New Roman"/>
          <w:sz w:val="24"/>
          <w:szCs w:val="24"/>
        </w:rPr>
      </w:pPr>
      <w:r>
        <w:rPr>
          <w:rFonts w:ascii="Times New Roman" w:hAnsi="Times New Roman"/>
          <w:sz w:val="24"/>
          <w:szCs w:val="24"/>
        </w:rPr>
        <w:t xml:space="preserve">Глава Урмарского </w:t>
      </w:r>
    </w:p>
    <w:p w:rsidR="00E076C6" w:rsidRDefault="00E076C6" w:rsidP="00E076C6">
      <w:pPr>
        <w:tabs>
          <w:tab w:val="left" w:pos="8582"/>
        </w:tabs>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E076C6" w:rsidRDefault="00E076C6" w:rsidP="00E076C6">
      <w:pPr>
        <w:tabs>
          <w:tab w:val="left" w:pos="8582"/>
        </w:tabs>
        <w:spacing w:after="0" w:line="240" w:lineRule="auto"/>
        <w:jc w:val="both"/>
        <w:rPr>
          <w:rFonts w:ascii="Times New Roman" w:hAnsi="Times New Roman"/>
          <w:sz w:val="24"/>
          <w:szCs w:val="24"/>
        </w:rPr>
      </w:pPr>
    </w:p>
    <w:bookmarkEnd w:id="1"/>
    <w:p w:rsidR="00E076C6" w:rsidRDefault="00E076C6" w:rsidP="00E076C6">
      <w:pPr>
        <w:tabs>
          <w:tab w:val="left" w:pos="8582"/>
        </w:tabs>
        <w:spacing w:after="0" w:line="240" w:lineRule="auto"/>
        <w:jc w:val="both"/>
        <w:rPr>
          <w:rFonts w:ascii="Times New Roman" w:hAnsi="Times New Roman"/>
          <w:sz w:val="20"/>
          <w:szCs w:val="20"/>
        </w:rPr>
      </w:pPr>
      <w:r>
        <w:rPr>
          <w:rFonts w:ascii="Times New Roman" w:hAnsi="Times New Roman"/>
          <w:sz w:val="20"/>
          <w:szCs w:val="20"/>
        </w:rPr>
        <w:t>Енькова Альбина Васильевна</w:t>
      </w:r>
    </w:p>
    <w:p w:rsidR="00E076C6" w:rsidRDefault="00E076C6" w:rsidP="00E076C6">
      <w:pPr>
        <w:tabs>
          <w:tab w:val="left" w:pos="8582"/>
        </w:tabs>
        <w:spacing w:after="0" w:line="240" w:lineRule="auto"/>
        <w:jc w:val="both"/>
        <w:rPr>
          <w:rFonts w:ascii="Times New Roman" w:hAnsi="Times New Roman"/>
          <w:sz w:val="24"/>
          <w:szCs w:val="24"/>
        </w:rPr>
      </w:pPr>
      <w:r>
        <w:rPr>
          <w:rFonts w:ascii="Times New Roman" w:hAnsi="Times New Roman"/>
          <w:sz w:val="20"/>
          <w:szCs w:val="20"/>
        </w:rPr>
        <w:t>8(835-44) 2-17-01</w:t>
      </w:r>
    </w:p>
    <w:p w:rsidR="00540191" w:rsidRPr="00A871DE" w:rsidRDefault="00540191" w:rsidP="00E076C6">
      <w:pPr>
        <w:tabs>
          <w:tab w:val="left" w:pos="4111"/>
          <w:tab w:val="left" w:pos="4536"/>
        </w:tabs>
        <w:spacing w:after="0" w:line="240" w:lineRule="auto"/>
        <w:ind w:right="5244"/>
        <w:jc w:val="both"/>
        <w:rPr>
          <w:rFonts w:ascii="Times New Roman" w:hAnsi="Times New Roman" w:cs="Times New Roman"/>
          <w:b/>
          <w:color w:val="FF0000"/>
          <w:sz w:val="20"/>
          <w:szCs w:val="20"/>
        </w:rPr>
      </w:pPr>
    </w:p>
    <w:sectPr w:rsidR="00540191" w:rsidRPr="00A871DE" w:rsidSect="00337E1D">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83" w:rsidRDefault="00456283" w:rsidP="00C65999">
      <w:pPr>
        <w:spacing w:after="0" w:line="240" w:lineRule="auto"/>
      </w:pPr>
      <w:r>
        <w:separator/>
      </w:r>
    </w:p>
  </w:endnote>
  <w:endnote w:type="continuationSeparator" w:id="0">
    <w:p w:rsidR="00456283" w:rsidRDefault="0045628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imesEC">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83" w:rsidRDefault="00456283" w:rsidP="00C65999">
      <w:pPr>
        <w:spacing w:after="0" w:line="240" w:lineRule="auto"/>
      </w:pPr>
      <w:r>
        <w:separator/>
      </w:r>
    </w:p>
  </w:footnote>
  <w:footnote w:type="continuationSeparator" w:id="0">
    <w:p w:rsidR="00456283" w:rsidRDefault="0045628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E86306"/>
    <w:multiLevelType w:val="multilevel"/>
    <w:tmpl w:val="576C37D6"/>
    <w:lvl w:ilvl="0">
      <w:start w:val="4"/>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10">
    <w:nsid w:val="0B9D26A2"/>
    <w:multiLevelType w:val="multilevel"/>
    <w:tmpl w:val="9A4CFF70"/>
    <w:lvl w:ilvl="0">
      <w:start w:val="4"/>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6125C3"/>
    <w:multiLevelType w:val="singleLevel"/>
    <w:tmpl w:val="1474FDFE"/>
    <w:lvl w:ilvl="0">
      <w:start w:val="1"/>
      <w:numFmt w:val="decimal"/>
      <w:lvlText w:val="1.%1."/>
      <w:legacy w:legacy="1" w:legacySpace="0" w:legacyIndent="384"/>
      <w:lvlJc w:val="left"/>
      <w:pPr>
        <w:ind w:left="0" w:firstLine="0"/>
      </w:pPr>
      <w:rPr>
        <w:rFonts w:ascii="Times New Roman" w:hAnsi="Times New Roman" w:cs="Times New Roman" w:hint="default"/>
      </w:rPr>
    </w:lvl>
  </w:abstractNum>
  <w:abstractNum w:abstractNumId="15">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B4432BF"/>
    <w:multiLevelType w:val="hybridMultilevel"/>
    <w:tmpl w:val="94E6D74A"/>
    <w:lvl w:ilvl="0" w:tplc="95C2E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EC8044F"/>
    <w:multiLevelType w:val="multilevel"/>
    <w:tmpl w:val="E9B42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D695B17"/>
    <w:multiLevelType w:val="hybridMultilevel"/>
    <w:tmpl w:val="8A10EE46"/>
    <w:lvl w:ilvl="0" w:tplc="A16E9DD6">
      <w:start w:val="4"/>
      <w:numFmt w:val="bullet"/>
      <w:lvlText w:val="-"/>
      <w:lvlJc w:val="left"/>
      <w:pPr>
        <w:tabs>
          <w:tab w:val="num" w:pos="1893"/>
        </w:tabs>
        <w:ind w:left="1893" w:hanging="945"/>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3FCC42F8"/>
    <w:multiLevelType w:val="multilevel"/>
    <w:tmpl w:val="29505DFC"/>
    <w:lvl w:ilvl="0">
      <w:start w:val="1"/>
      <w:numFmt w:val="decimal"/>
      <w:lvlText w:val="%1."/>
      <w:lvlJc w:val="left"/>
      <w:pPr>
        <w:ind w:left="834" w:hanging="360"/>
      </w:pPr>
      <w:rPr>
        <w:b/>
      </w:rPr>
    </w:lvl>
    <w:lvl w:ilvl="1">
      <w:start w:val="5"/>
      <w:numFmt w:val="decimal"/>
      <w:isLgl/>
      <w:lvlText w:val="%1.%2."/>
      <w:lvlJc w:val="left"/>
      <w:pPr>
        <w:ind w:left="834" w:hanging="360"/>
      </w:pPr>
    </w:lvl>
    <w:lvl w:ilvl="2">
      <w:start w:val="1"/>
      <w:numFmt w:val="decimal"/>
      <w:isLgl/>
      <w:lvlText w:val="%1.%2.%3."/>
      <w:lvlJc w:val="left"/>
      <w:pPr>
        <w:ind w:left="1194" w:hanging="720"/>
      </w:pPr>
    </w:lvl>
    <w:lvl w:ilvl="3">
      <w:start w:val="1"/>
      <w:numFmt w:val="decimal"/>
      <w:isLgl/>
      <w:lvlText w:val="%1.%2.%3.%4."/>
      <w:lvlJc w:val="left"/>
      <w:pPr>
        <w:ind w:left="1194" w:hanging="720"/>
      </w:pPr>
    </w:lvl>
    <w:lvl w:ilvl="4">
      <w:start w:val="1"/>
      <w:numFmt w:val="decimal"/>
      <w:isLgl/>
      <w:lvlText w:val="%1.%2.%3.%4.%5."/>
      <w:lvlJc w:val="left"/>
      <w:pPr>
        <w:ind w:left="1554" w:hanging="1080"/>
      </w:pPr>
    </w:lvl>
    <w:lvl w:ilvl="5">
      <w:start w:val="1"/>
      <w:numFmt w:val="decimal"/>
      <w:isLgl/>
      <w:lvlText w:val="%1.%2.%3.%4.%5.%6."/>
      <w:lvlJc w:val="left"/>
      <w:pPr>
        <w:ind w:left="1554" w:hanging="1080"/>
      </w:pPr>
    </w:lvl>
    <w:lvl w:ilvl="6">
      <w:start w:val="1"/>
      <w:numFmt w:val="decimal"/>
      <w:isLgl/>
      <w:lvlText w:val="%1.%2.%3.%4.%5.%6.%7."/>
      <w:lvlJc w:val="left"/>
      <w:pPr>
        <w:ind w:left="1914" w:hanging="1440"/>
      </w:pPr>
    </w:lvl>
    <w:lvl w:ilvl="7">
      <w:start w:val="1"/>
      <w:numFmt w:val="decimal"/>
      <w:isLgl/>
      <w:lvlText w:val="%1.%2.%3.%4.%5.%6.%7.%8."/>
      <w:lvlJc w:val="left"/>
      <w:pPr>
        <w:ind w:left="1914" w:hanging="1440"/>
      </w:pPr>
    </w:lvl>
    <w:lvl w:ilvl="8">
      <w:start w:val="1"/>
      <w:numFmt w:val="decimal"/>
      <w:isLgl/>
      <w:lvlText w:val="%1.%2.%3.%4.%5.%6.%7.%8.%9."/>
      <w:lvlJc w:val="left"/>
      <w:pPr>
        <w:ind w:left="2274" w:hanging="1800"/>
      </w:pPr>
    </w:lvl>
  </w:abstractNum>
  <w:abstractNum w:abstractNumId="22">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AC2543"/>
    <w:multiLevelType w:val="multilevel"/>
    <w:tmpl w:val="8DF6AEFA"/>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9">
    <w:nsid w:val="56594AE6"/>
    <w:multiLevelType w:val="hybridMultilevel"/>
    <w:tmpl w:val="B09277A4"/>
    <w:lvl w:ilvl="0" w:tplc="57E4419E">
      <w:start w:val="1"/>
      <w:numFmt w:val="decimal"/>
      <w:lvlText w:val="%1."/>
      <w:lvlJc w:val="left"/>
      <w:pPr>
        <w:tabs>
          <w:tab w:val="num" w:pos="1530"/>
        </w:tabs>
        <w:ind w:left="1530" w:hanging="360"/>
      </w:pPr>
    </w:lvl>
    <w:lvl w:ilvl="1" w:tplc="AE12683E">
      <w:numFmt w:val="none"/>
      <w:lvlText w:val=""/>
      <w:lvlJc w:val="left"/>
      <w:pPr>
        <w:tabs>
          <w:tab w:val="num" w:pos="360"/>
        </w:tabs>
        <w:ind w:left="0" w:firstLine="0"/>
      </w:pPr>
    </w:lvl>
    <w:lvl w:ilvl="2" w:tplc="9D1E132C">
      <w:numFmt w:val="none"/>
      <w:lvlText w:val=""/>
      <w:lvlJc w:val="left"/>
      <w:pPr>
        <w:tabs>
          <w:tab w:val="num" w:pos="360"/>
        </w:tabs>
        <w:ind w:left="0" w:firstLine="0"/>
      </w:pPr>
    </w:lvl>
    <w:lvl w:ilvl="3" w:tplc="E9700DFA">
      <w:numFmt w:val="none"/>
      <w:lvlText w:val=""/>
      <w:lvlJc w:val="left"/>
      <w:pPr>
        <w:tabs>
          <w:tab w:val="num" w:pos="360"/>
        </w:tabs>
        <w:ind w:left="0" w:firstLine="0"/>
      </w:pPr>
    </w:lvl>
    <w:lvl w:ilvl="4" w:tplc="9BF6BC28">
      <w:numFmt w:val="none"/>
      <w:lvlText w:val=""/>
      <w:lvlJc w:val="left"/>
      <w:pPr>
        <w:tabs>
          <w:tab w:val="num" w:pos="360"/>
        </w:tabs>
        <w:ind w:left="0" w:firstLine="0"/>
      </w:pPr>
    </w:lvl>
    <w:lvl w:ilvl="5" w:tplc="C492AD96">
      <w:numFmt w:val="none"/>
      <w:lvlText w:val=""/>
      <w:lvlJc w:val="left"/>
      <w:pPr>
        <w:tabs>
          <w:tab w:val="num" w:pos="360"/>
        </w:tabs>
        <w:ind w:left="0" w:firstLine="0"/>
      </w:pPr>
    </w:lvl>
    <w:lvl w:ilvl="6" w:tplc="CE18FF54">
      <w:numFmt w:val="none"/>
      <w:lvlText w:val=""/>
      <w:lvlJc w:val="left"/>
      <w:pPr>
        <w:tabs>
          <w:tab w:val="num" w:pos="360"/>
        </w:tabs>
        <w:ind w:left="0" w:firstLine="0"/>
      </w:pPr>
    </w:lvl>
    <w:lvl w:ilvl="7" w:tplc="E682AB4E">
      <w:numFmt w:val="none"/>
      <w:lvlText w:val=""/>
      <w:lvlJc w:val="left"/>
      <w:pPr>
        <w:tabs>
          <w:tab w:val="num" w:pos="360"/>
        </w:tabs>
        <w:ind w:left="0" w:firstLine="0"/>
      </w:pPr>
    </w:lvl>
    <w:lvl w:ilvl="8" w:tplc="645CB326">
      <w:numFmt w:val="none"/>
      <w:lvlText w:val=""/>
      <w:lvlJc w:val="left"/>
      <w:pPr>
        <w:tabs>
          <w:tab w:val="num" w:pos="360"/>
        </w:tabs>
        <w:ind w:left="0" w:firstLine="0"/>
      </w:p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90D5482"/>
    <w:multiLevelType w:val="hybridMultilevel"/>
    <w:tmpl w:val="C7849358"/>
    <w:lvl w:ilvl="0" w:tplc="EE8AAD88">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F">
      <w:start w:val="1"/>
      <w:numFmt w:val="decimal"/>
      <w:lvlText w:val="%2."/>
      <w:lvlJc w:val="left"/>
      <w:pPr>
        <w:tabs>
          <w:tab w:val="num" w:pos="2520"/>
        </w:tabs>
        <w:ind w:left="2520" w:hanging="360"/>
      </w:p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3">
    <w:nsid w:val="6B5A29FA"/>
    <w:multiLevelType w:val="multilevel"/>
    <w:tmpl w:val="0F3A681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7">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ABB227E"/>
    <w:multiLevelType w:val="hybridMultilevel"/>
    <w:tmpl w:val="9B20ADFE"/>
    <w:lvl w:ilvl="0" w:tplc="14F086DE">
      <w:start w:val="4"/>
      <w:numFmt w:val="bullet"/>
      <w:lvlText w:val="-"/>
      <w:lvlJc w:val="left"/>
      <w:pPr>
        <w:tabs>
          <w:tab w:val="num" w:pos="1565"/>
        </w:tabs>
        <w:ind w:left="156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0"/>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num>
  <w:num w:numId="36">
    <w:abstractNumId w:val="22"/>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2"/>
    <w:lvlOverride w:ilvl="0"/>
    <w:lvlOverride w:ilvl="1">
      <w:startOverride w:val="1"/>
    </w:lvlOverride>
    <w:lvlOverride w:ilvl="2"/>
    <w:lvlOverride w:ilvl="3"/>
    <w:lvlOverride w:ilvl="4"/>
    <w:lvlOverride w:ilvl="5"/>
    <w:lvlOverride w:ilvl="6"/>
    <w:lvlOverride w:ilvl="7"/>
    <w:lvlOverride w:ilvl="8"/>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num>
  <w:num w:numId="4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5516"/>
    <w:rsid w:val="001074CB"/>
    <w:rsid w:val="0011695A"/>
    <w:rsid w:val="00134DE3"/>
    <w:rsid w:val="00135049"/>
    <w:rsid w:val="00143853"/>
    <w:rsid w:val="001548CB"/>
    <w:rsid w:val="0015528E"/>
    <w:rsid w:val="0015737A"/>
    <w:rsid w:val="00164503"/>
    <w:rsid w:val="001667A9"/>
    <w:rsid w:val="00172315"/>
    <w:rsid w:val="001756C6"/>
    <w:rsid w:val="00183513"/>
    <w:rsid w:val="00185981"/>
    <w:rsid w:val="00192F5C"/>
    <w:rsid w:val="001A06D3"/>
    <w:rsid w:val="001B2618"/>
    <w:rsid w:val="001C1FDC"/>
    <w:rsid w:val="001C754B"/>
    <w:rsid w:val="001C7F92"/>
    <w:rsid w:val="001D5694"/>
    <w:rsid w:val="001D6648"/>
    <w:rsid w:val="001E1AEB"/>
    <w:rsid w:val="001E6BB0"/>
    <w:rsid w:val="001F191D"/>
    <w:rsid w:val="00201B83"/>
    <w:rsid w:val="00217F9A"/>
    <w:rsid w:val="00220B94"/>
    <w:rsid w:val="00222748"/>
    <w:rsid w:val="0022541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E5E9E"/>
    <w:rsid w:val="002F7112"/>
    <w:rsid w:val="0031421D"/>
    <w:rsid w:val="00314532"/>
    <w:rsid w:val="00315E3A"/>
    <w:rsid w:val="00316825"/>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C45AD"/>
    <w:rsid w:val="00407EDB"/>
    <w:rsid w:val="00440983"/>
    <w:rsid w:val="00441351"/>
    <w:rsid w:val="00441B13"/>
    <w:rsid w:val="00444B8B"/>
    <w:rsid w:val="00450215"/>
    <w:rsid w:val="00456283"/>
    <w:rsid w:val="00467C44"/>
    <w:rsid w:val="00473F06"/>
    <w:rsid w:val="00487B74"/>
    <w:rsid w:val="004908B4"/>
    <w:rsid w:val="00492DA1"/>
    <w:rsid w:val="0049593C"/>
    <w:rsid w:val="004A0CDB"/>
    <w:rsid w:val="004A4683"/>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76F3"/>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2802"/>
    <w:rsid w:val="007E7B27"/>
    <w:rsid w:val="007F3358"/>
    <w:rsid w:val="008048CF"/>
    <w:rsid w:val="00807950"/>
    <w:rsid w:val="0081729D"/>
    <w:rsid w:val="00821378"/>
    <w:rsid w:val="008233EC"/>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448B4"/>
    <w:rsid w:val="00950C00"/>
    <w:rsid w:val="009576F4"/>
    <w:rsid w:val="0096204D"/>
    <w:rsid w:val="00970F55"/>
    <w:rsid w:val="0097263D"/>
    <w:rsid w:val="00973780"/>
    <w:rsid w:val="00975E86"/>
    <w:rsid w:val="00977FDE"/>
    <w:rsid w:val="009830FA"/>
    <w:rsid w:val="009905EF"/>
    <w:rsid w:val="00997672"/>
    <w:rsid w:val="009A1B60"/>
    <w:rsid w:val="009A4C03"/>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91CE1"/>
    <w:rsid w:val="00FC367F"/>
    <w:rsid w:val="00FF0372"/>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97C7-719F-4FAA-94C3-E448E409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2023-03-06T08:59:00Z</cp:lastPrinted>
  <dcterms:created xsi:type="dcterms:W3CDTF">2023-03-07T05:52:00Z</dcterms:created>
  <dcterms:modified xsi:type="dcterms:W3CDTF">2023-03-07T05:52:00Z</dcterms:modified>
</cp:coreProperties>
</file>